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14:paraId="1A7A3D85" w14:textId="77777777" w:rsidR="002F6A7E" w:rsidRPr="004405CF" w:rsidRDefault="00792EBD" w:rsidP="0031379B">
      <w:pPr>
        <w:pStyle w:val="Title"/>
        <w:rPr>
          <w:szCs w:val="28"/>
        </w:rPr>
      </w:pPr>
      <w:r w:rsidRPr="004405CF">
        <w:rPr>
          <w:szCs w:val="28"/>
        </w:rPr>
        <w:t>FINANTSEERIMISLEPING</w:t>
      </w:r>
    </w:p>
    <w:p w14:paraId="5E96E82A" w14:textId="77777777" w:rsidR="002F6A7E" w:rsidRPr="008755B7" w:rsidRDefault="002F6A7E">
      <w:pPr>
        <w:pStyle w:val="Footer"/>
        <w:tabs>
          <w:tab w:val="clear" w:pos="4153"/>
          <w:tab w:val="clear" w:pos="8306"/>
        </w:tabs>
        <w:rPr>
          <w:szCs w:val="24"/>
        </w:rPr>
      </w:pPr>
    </w:p>
    <w:p w14:paraId="5E556CB8" w14:textId="77777777" w:rsidR="002F6A7E" w:rsidRPr="008755B7" w:rsidRDefault="002F6A7E">
      <w:pPr>
        <w:pStyle w:val="Sisukord"/>
        <w:suppressLineNumbers w:val="0"/>
        <w:rPr>
          <w:rFonts w:cs="Times New Roman"/>
          <w:szCs w:val="24"/>
        </w:rPr>
      </w:pPr>
    </w:p>
    <w:p w14:paraId="0E38CA67" w14:textId="77777777" w:rsidR="002F6A7E" w:rsidRPr="00657B5A" w:rsidRDefault="003235EF">
      <w:pPr>
        <w:jc w:val="both"/>
        <w:rPr>
          <w:b/>
          <w:szCs w:val="24"/>
        </w:rPr>
      </w:pPr>
      <w:r w:rsidRPr="00657B5A">
        <w:rPr>
          <w:b/>
          <w:bCs/>
          <w:color w:val="000000"/>
          <w:szCs w:val="24"/>
        </w:rPr>
        <w:t xml:space="preserve">__________ </w:t>
      </w:r>
      <w:r w:rsidR="00657B5A">
        <w:rPr>
          <w:b/>
          <w:bCs/>
          <w:color w:val="000000"/>
          <w:szCs w:val="24"/>
        </w:rPr>
        <w:t>M</w:t>
      </w:r>
      <w:r w:rsidR="002F6A7E" w:rsidRPr="00657B5A">
        <w:rPr>
          <w:b/>
          <w:bCs/>
          <w:color w:val="000000"/>
          <w:szCs w:val="24"/>
        </w:rPr>
        <w:t>aavalitsus</w:t>
      </w:r>
      <w:r w:rsidR="002F6A7E" w:rsidRPr="00657B5A">
        <w:rPr>
          <w:color w:val="000000"/>
          <w:szCs w:val="24"/>
        </w:rPr>
        <w:t xml:space="preserve"> registrikoodiga</w:t>
      </w:r>
      <w:r w:rsidRPr="00657B5A">
        <w:rPr>
          <w:color w:val="000000"/>
          <w:szCs w:val="24"/>
        </w:rPr>
        <w:t xml:space="preserve"> __________</w:t>
      </w:r>
      <w:r w:rsidR="002F6A7E" w:rsidRPr="00657B5A">
        <w:rPr>
          <w:color w:val="000000"/>
          <w:szCs w:val="24"/>
        </w:rPr>
        <w:t>, asukohaga</w:t>
      </w:r>
      <w:r w:rsidRPr="00657B5A">
        <w:rPr>
          <w:color w:val="000000"/>
          <w:szCs w:val="24"/>
        </w:rPr>
        <w:t xml:space="preserve"> _____________</w:t>
      </w:r>
      <w:r w:rsidR="002F6A7E" w:rsidRPr="00657B5A">
        <w:rPr>
          <w:color w:val="000000"/>
          <w:szCs w:val="24"/>
        </w:rPr>
        <w:t xml:space="preserve">, mida esindab </w:t>
      </w:r>
      <w:r w:rsidRPr="00657B5A">
        <w:rPr>
          <w:color w:val="000000"/>
          <w:szCs w:val="24"/>
        </w:rPr>
        <w:t>______________</w:t>
      </w:r>
      <w:r w:rsidR="002F6A7E" w:rsidRPr="00657B5A">
        <w:rPr>
          <w:color w:val="000000"/>
          <w:szCs w:val="24"/>
        </w:rPr>
        <w:t>,</w:t>
      </w:r>
      <w:r w:rsidR="002F6A7E" w:rsidRPr="00657B5A">
        <w:rPr>
          <w:szCs w:val="24"/>
        </w:rPr>
        <w:t xml:space="preserve"> (edaspidi</w:t>
      </w:r>
      <w:r w:rsidR="00792EBD" w:rsidRPr="00657B5A">
        <w:rPr>
          <w:b/>
          <w:szCs w:val="24"/>
        </w:rPr>
        <w:t xml:space="preserve"> Maavalitsus</w:t>
      </w:r>
      <w:r w:rsidR="002F6A7E" w:rsidRPr="00657B5A">
        <w:rPr>
          <w:bCs/>
          <w:szCs w:val="24"/>
        </w:rPr>
        <w:t>)</w:t>
      </w:r>
      <w:r w:rsidR="002F6A7E" w:rsidRPr="00657B5A">
        <w:rPr>
          <w:b/>
          <w:szCs w:val="24"/>
        </w:rPr>
        <w:t xml:space="preserve"> </w:t>
      </w:r>
    </w:p>
    <w:p w14:paraId="33B9990D" w14:textId="77777777" w:rsidR="002F6A7E" w:rsidRPr="00657B5A" w:rsidRDefault="002F6A7E">
      <w:pPr>
        <w:jc w:val="both"/>
        <w:rPr>
          <w:szCs w:val="24"/>
        </w:rPr>
      </w:pPr>
      <w:r w:rsidRPr="00657B5A">
        <w:rPr>
          <w:szCs w:val="24"/>
        </w:rPr>
        <w:t xml:space="preserve">ja </w:t>
      </w:r>
    </w:p>
    <w:p w14:paraId="72315412" w14:textId="77777777" w:rsidR="002F6A7E" w:rsidRPr="00657B5A" w:rsidRDefault="003235EF">
      <w:pPr>
        <w:jc w:val="both"/>
        <w:rPr>
          <w:b/>
          <w:bCs/>
          <w:szCs w:val="24"/>
        </w:rPr>
      </w:pPr>
      <w:r w:rsidRPr="00657B5A">
        <w:rPr>
          <w:b/>
          <w:bCs/>
          <w:szCs w:val="24"/>
        </w:rPr>
        <w:t xml:space="preserve">_____________ </w:t>
      </w:r>
      <w:r w:rsidR="002F6A7E" w:rsidRPr="00657B5A">
        <w:rPr>
          <w:b/>
          <w:bCs/>
          <w:szCs w:val="24"/>
        </w:rPr>
        <w:t xml:space="preserve">vallavalitsus </w:t>
      </w:r>
      <w:r w:rsidR="002F6A7E" w:rsidRPr="00657B5A">
        <w:rPr>
          <w:szCs w:val="24"/>
        </w:rPr>
        <w:t>registrikoodiga</w:t>
      </w:r>
      <w:r w:rsidRPr="00657B5A">
        <w:rPr>
          <w:szCs w:val="24"/>
        </w:rPr>
        <w:t xml:space="preserve"> ___________</w:t>
      </w:r>
      <w:r w:rsidR="002F6A7E" w:rsidRPr="00657B5A">
        <w:rPr>
          <w:b/>
          <w:bCs/>
          <w:szCs w:val="24"/>
        </w:rPr>
        <w:t xml:space="preserve">, </w:t>
      </w:r>
      <w:r w:rsidR="002F6A7E" w:rsidRPr="00657B5A">
        <w:rPr>
          <w:szCs w:val="24"/>
        </w:rPr>
        <w:t>asukohaga</w:t>
      </w:r>
      <w:r w:rsidRPr="00657B5A">
        <w:rPr>
          <w:szCs w:val="24"/>
        </w:rPr>
        <w:t xml:space="preserve"> ___________</w:t>
      </w:r>
      <w:r w:rsidR="002F6A7E" w:rsidRPr="00657B5A">
        <w:rPr>
          <w:b/>
          <w:bCs/>
          <w:szCs w:val="24"/>
        </w:rPr>
        <w:t xml:space="preserve">, </w:t>
      </w:r>
      <w:r w:rsidR="002F6A7E" w:rsidRPr="00657B5A">
        <w:rPr>
          <w:szCs w:val="24"/>
        </w:rPr>
        <w:t>mida esindab vallavanem</w:t>
      </w:r>
      <w:r w:rsidRPr="00657B5A">
        <w:rPr>
          <w:szCs w:val="24"/>
        </w:rPr>
        <w:t xml:space="preserve"> _________</w:t>
      </w:r>
      <w:r w:rsidR="002F6A7E" w:rsidRPr="00657B5A">
        <w:rPr>
          <w:szCs w:val="24"/>
        </w:rPr>
        <w:t>, kes tegutseb põhimääruse alusel (edaspidi</w:t>
      </w:r>
      <w:r w:rsidR="00792EBD" w:rsidRPr="00657B5A">
        <w:rPr>
          <w:b/>
          <w:bCs/>
          <w:szCs w:val="24"/>
        </w:rPr>
        <w:t xml:space="preserve"> </w:t>
      </w:r>
      <w:r w:rsidR="00513305" w:rsidRPr="00657B5A">
        <w:rPr>
          <w:b/>
          <w:bCs/>
          <w:szCs w:val="24"/>
        </w:rPr>
        <w:t>Oma</w:t>
      </w:r>
      <w:r w:rsidR="00792EBD" w:rsidRPr="00657B5A">
        <w:rPr>
          <w:b/>
          <w:bCs/>
          <w:szCs w:val="24"/>
        </w:rPr>
        <w:t>valitsus</w:t>
      </w:r>
      <w:r w:rsidR="002F6A7E" w:rsidRPr="00657B5A">
        <w:rPr>
          <w:b/>
          <w:bCs/>
          <w:szCs w:val="24"/>
        </w:rPr>
        <w:t xml:space="preserve">), </w:t>
      </w:r>
    </w:p>
    <w:p w14:paraId="69733A43" w14:textId="77777777" w:rsidR="002F6A7E" w:rsidRPr="00657B5A" w:rsidRDefault="002F6A7E">
      <w:pPr>
        <w:jc w:val="both"/>
        <w:rPr>
          <w:szCs w:val="24"/>
        </w:rPr>
      </w:pPr>
    </w:p>
    <w:p w14:paraId="048F02C5" w14:textId="77777777" w:rsidR="002F6A7E" w:rsidRPr="00657B5A" w:rsidRDefault="002F6A7E">
      <w:pPr>
        <w:jc w:val="both"/>
        <w:rPr>
          <w:szCs w:val="24"/>
        </w:rPr>
      </w:pPr>
      <w:r w:rsidRPr="00657B5A">
        <w:rPr>
          <w:szCs w:val="24"/>
        </w:rPr>
        <w:t xml:space="preserve">keda nimetatakse edaspidi eraldi </w:t>
      </w:r>
      <w:r w:rsidRPr="00657B5A">
        <w:rPr>
          <w:b/>
          <w:bCs/>
          <w:szCs w:val="24"/>
        </w:rPr>
        <w:t>Pool</w:t>
      </w:r>
      <w:r w:rsidRPr="00657B5A">
        <w:rPr>
          <w:szCs w:val="24"/>
        </w:rPr>
        <w:t xml:space="preserve"> ja mõlemad koos </w:t>
      </w:r>
      <w:r w:rsidRPr="00657B5A">
        <w:rPr>
          <w:b/>
          <w:bCs/>
          <w:szCs w:val="24"/>
        </w:rPr>
        <w:t>Pooled</w:t>
      </w:r>
      <w:r w:rsidRPr="00657B5A">
        <w:rPr>
          <w:szCs w:val="24"/>
        </w:rPr>
        <w:t>,</w:t>
      </w:r>
    </w:p>
    <w:p w14:paraId="7D69FEA7" w14:textId="77777777" w:rsidR="002F6A7E" w:rsidRPr="00657B5A" w:rsidRDefault="002F6A7E">
      <w:pPr>
        <w:jc w:val="both"/>
        <w:rPr>
          <w:szCs w:val="24"/>
        </w:rPr>
      </w:pPr>
      <w:r w:rsidRPr="00657B5A">
        <w:rPr>
          <w:szCs w:val="24"/>
        </w:rPr>
        <w:t>sõlmi</w:t>
      </w:r>
      <w:r w:rsidR="003E7325" w:rsidRPr="00657B5A">
        <w:rPr>
          <w:szCs w:val="24"/>
        </w:rPr>
        <w:t>vad käesoleva lepingu (edaspidi</w:t>
      </w:r>
      <w:r w:rsidRPr="00657B5A">
        <w:rPr>
          <w:szCs w:val="24"/>
        </w:rPr>
        <w:t xml:space="preserve"> </w:t>
      </w:r>
      <w:r w:rsidRPr="00657B5A">
        <w:rPr>
          <w:b/>
          <w:bCs/>
          <w:szCs w:val="24"/>
        </w:rPr>
        <w:t>Leping</w:t>
      </w:r>
      <w:r w:rsidRPr="00657B5A">
        <w:rPr>
          <w:szCs w:val="24"/>
        </w:rPr>
        <w:t>) alljärgnevas:</w:t>
      </w:r>
    </w:p>
    <w:p w14:paraId="665B4A9F" w14:textId="77777777" w:rsidR="002F6A7E" w:rsidRPr="00657B5A" w:rsidRDefault="002F6A7E">
      <w:pPr>
        <w:jc w:val="both"/>
        <w:rPr>
          <w:szCs w:val="24"/>
        </w:rPr>
      </w:pPr>
    </w:p>
    <w:p w14:paraId="574A9CA3" w14:textId="77777777" w:rsidR="002F6A7E" w:rsidRPr="00657B5A" w:rsidRDefault="002F6A7E">
      <w:pPr>
        <w:pStyle w:val="Heading2"/>
        <w:numPr>
          <w:ilvl w:val="0"/>
          <w:numId w:val="3"/>
        </w:numPr>
        <w:ind w:left="420" w:hanging="420"/>
        <w:rPr>
          <w:szCs w:val="24"/>
        </w:rPr>
      </w:pPr>
      <w:r w:rsidRPr="00657B5A">
        <w:rPr>
          <w:szCs w:val="24"/>
        </w:rPr>
        <w:t>ÜLDSÄTTED</w:t>
      </w:r>
    </w:p>
    <w:p w14:paraId="6468021D" w14:textId="6D1A3A54" w:rsidR="001A0456" w:rsidRPr="00657B5A" w:rsidRDefault="00504087" w:rsidP="005A10D9">
      <w:pPr>
        <w:numPr>
          <w:ilvl w:val="1"/>
          <w:numId w:val="3"/>
        </w:numPr>
        <w:ind w:left="420" w:hanging="420"/>
        <w:jc w:val="both"/>
        <w:rPr>
          <w:szCs w:val="24"/>
        </w:rPr>
      </w:pPr>
      <w:r w:rsidRPr="00657B5A">
        <w:rPr>
          <w:szCs w:val="24"/>
        </w:rPr>
        <w:t xml:space="preserve">Lepingu täitmisel juhinduvad Pooled </w:t>
      </w:r>
      <w:r w:rsidR="0078007E" w:rsidRPr="00EA2635">
        <w:rPr>
          <w:szCs w:val="24"/>
        </w:rPr>
        <w:t xml:space="preserve">riigihalduse </w:t>
      </w:r>
      <w:r w:rsidRPr="00EA2635">
        <w:rPr>
          <w:szCs w:val="24"/>
        </w:rPr>
        <w:t xml:space="preserve">ministri </w:t>
      </w:r>
      <w:r w:rsidR="0078007E" w:rsidRPr="00EA2635">
        <w:rPr>
          <w:szCs w:val="24"/>
        </w:rPr>
        <w:t>1</w:t>
      </w:r>
      <w:r w:rsidR="00A33798" w:rsidRPr="00EA2635">
        <w:rPr>
          <w:szCs w:val="24"/>
        </w:rPr>
        <w:t>7</w:t>
      </w:r>
      <w:r w:rsidR="00C10B10" w:rsidRPr="00EA2635">
        <w:rPr>
          <w:szCs w:val="24"/>
        </w:rPr>
        <w:t xml:space="preserve">. </w:t>
      </w:r>
      <w:r w:rsidR="0078007E" w:rsidRPr="00EA2635">
        <w:rPr>
          <w:szCs w:val="24"/>
        </w:rPr>
        <w:t>märtsi</w:t>
      </w:r>
      <w:r w:rsidR="00C10B10" w:rsidRPr="00EA2635">
        <w:rPr>
          <w:szCs w:val="24"/>
        </w:rPr>
        <w:t xml:space="preserve"> 201</w:t>
      </w:r>
      <w:r w:rsidR="0078007E" w:rsidRPr="00EA2635">
        <w:rPr>
          <w:szCs w:val="24"/>
        </w:rPr>
        <w:t>6</w:t>
      </w:r>
      <w:r w:rsidR="00C10B10" w:rsidRPr="00EA2635">
        <w:rPr>
          <w:szCs w:val="24"/>
        </w:rPr>
        <w:t xml:space="preserve">. a </w:t>
      </w:r>
      <w:r w:rsidR="00AE1C8E" w:rsidRPr="00EA2635">
        <w:rPr>
          <w:szCs w:val="24"/>
        </w:rPr>
        <w:t>käskkirjaga</w:t>
      </w:r>
      <w:r w:rsidR="00C10B10" w:rsidRPr="00EA2635">
        <w:rPr>
          <w:szCs w:val="24"/>
        </w:rPr>
        <w:t xml:space="preserve"> nr </w:t>
      </w:r>
      <w:r w:rsidR="00A33798" w:rsidRPr="00EA2635">
        <w:rPr>
          <w:szCs w:val="24"/>
        </w:rPr>
        <w:t>1.1-4/073</w:t>
      </w:r>
      <w:r w:rsidR="00AE1C8E" w:rsidRPr="00EA2635">
        <w:rPr>
          <w:szCs w:val="24"/>
        </w:rPr>
        <w:t xml:space="preserve"> kinnitatud dokumendist “</w:t>
      </w:r>
      <w:proofErr w:type="spellStart"/>
      <w:r w:rsidR="00AE1C8E" w:rsidRPr="00EA2635">
        <w:rPr>
          <w:szCs w:val="24"/>
        </w:rPr>
        <w:t>Hajaasustuse</w:t>
      </w:r>
      <w:proofErr w:type="spellEnd"/>
      <w:r w:rsidR="00AE1C8E" w:rsidRPr="00EA2635">
        <w:rPr>
          <w:szCs w:val="24"/>
        </w:rPr>
        <w:t xml:space="preserve"> </w:t>
      </w:r>
      <w:r w:rsidR="00792EBD" w:rsidRPr="00EA2635">
        <w:rPr>
          <w:szCs w:val="24"/>
        </w:rPr>
        <w:t>programm</w:t>
      </w:r>
      <w:r w:rsidR="00471542" w:rsidRPr="00EA2635">
        <w:rPr>
          <w:szCs w:val="24"/>
        </w:rPr>
        <w:t>i 201</w:t>
      </w:r>
      <w:r w:rsidR="0078007E" w:rsidRPr="00EA2635">
        <w:rPr>
          <w:szCs w:val="24"/>
        </w:rPr>
        <w:t>6</w:t>
      </w:r>
      <w:r w:rsidR="00471542" w:rsidRPr="00EA2635">
        <w:rPr>
          <w:szCs w:val="24"/>
        </w:rPr>
        <w:t>. aasta programmdokument</w:t>
      </w:r>
      <w:r w:rsidR="00AE1C8E" w:rsidRPr="00EA2635">
        <w:rPr>
          <w:szCs w:val="24"/>
        </w:rPr>
        <w:t>”</w:t>
      </w:r>
      <w:r w:rsidR="00A9470D" w:rsidRPr="00657B5A">
        <w:rPr>
          <w:szCs w:val="24"/>
        </w:rPr>
        <w:t xml:space="preserve"> (edaspidi </w:t>
      </w:r>
      <w:r w:rsidR="00A9470D" w:rsidRPr="00657B5A">
        <w:rPr>
          <w:b/>
          <w:szCs w:val="24"/>
        </w:rPr>
        <w:t>Programm</w:t>
      </w:r>
      <w:r w:rsidR="00A9470D" w:rsidRPr="00657B5A">
        <w:rPr>
          <w:szCs w:val="24"/>
        </w:rPr>
        <w:t>)</w:t>
      </w:r>
      <w:r w:rsidR="00AE1C8E" w:rsidRPr="00657B5A">
        <w:rPr>
          <w:szCs w:val="24"/>
        </w:rPr>
        <w:t xml:space="preserve"> </w:t>
      </w:r>
      <w:r w:rsidRPr="00657B5A">
        <w:rPr>
          <w:szCs w:val="24"/>
        </w:rPr>
        <w:t xml:space="preserve">ja Ettevõtluse Arendamise Sihtasutuse (edaspidi </w:t>
      </w:r>
      <w:r w:rsidRPr="00657B5A">
        <w:rPr>
          <w:b/>
          <w:szCs w:val="24"/>
        </w:rPr>
        <w:t>EAS</w:t>
      </w:r>
      <w:r w:rsidRPr="00657B5A">
        <w:rPr>
          <w:szCs w:val="24"/>
        </w:rPr>
        <w:t>) poolt koostatud dokumendist „</w:t>
      </w:r>
      <w:proofErr w:type="spellStart"/>
      <w:r w:rsidRPr="00657B5A">
        <w:rPr>
          <w:szCs w:val="24"/>
        </w:rPr>
        <w:t>Hajaasustuse</w:t>
      </w:r>
      <w:proofErr w:type="spellEnd"/>
      <w:r w:rsidRPr="00657B5A">
        <w:rPr>
          <w:szCs w:val="24"/>
        </w:rPr>
        <w:t xml:space="preserve"> programmi taotluste </w:t>
      </w:r>
      <w:r w:rsidR="001B39A3" w:rsidRPr="00657B5A">
        <w:rPr>
          <w:szCs w:val="24"/>
        </w:rPr>
        <w:t>hindamisjuhend</w:t>
      </w:r>
      <w:r w:rsidRPr="00657B5A">
        <w:rPr>
          <w:szCs w:val="24"/>
        </w:rPr>
        <w:t xml:space="preserve">” (kättesaadav </w:t>
      </w:r>
      <w:proofErr w:type="spellStart"/>
      <w:r w:rsidRPr="00657B5A">
        <w:rPr>
          <w:szCs w:val="24"/>
        </w:rPr>
        <w:t>EASi</w:t>
      </w:r>
      <w:proofErr w:type="spellEnd"/>
      <w:r w:rsidRPr="00657B5A">
        <w:rPr>
          <w:szCs w:val="24"/>
        </w:rPr>
        <w:t xml:space="preserve"> veebilehel: </w:t>
      </w:r>
      <w:hyperlink r:id="rId7" w:history="1">
        <w:r w:rsidRPr="00657B5A">
          <w:rPr>
            <w:rStyle w:val="Hyperlink"/>
            <w:color w:val="auto"/>
            <w:szCs w:val="24"/>
          </w:rPr>
          <w:t>www.eas.ee</w:t>
        </w:r>
      </w:hyperlink>
      <w:r w:rsidRPr="00657B5A">
        <w:rPr>
          <w:szCs w:val="24"/>
        </w:rPr>
        <w:t>)</w:t>
      </w:r>
      <w:r w:rsidR="00034D63" w:rsidRPr="00657B5A">
        <w:rPr>
          <w:szCs w:val="24"/>
        </w:rPr>
        <w:t>.</w:t>
      </w:r>
      <w:r w:rsidR="00A9470D" w:rsidRPr="00657B5A">
        <w:rPr>
          <w:szCs w:val="24"/>
        </w:rPr>
        <w:t xml:space="preserve"> Nimetatud dokumentide muutmisel või uute lisandumisel käesoleva Lepingu kehtivuse ajal juhinduvad Pooled </w:t>
      </w:r>
      <w:r w:rsidR="00E331F9">
        <w:rPr>
          <w:szCs w:val="24"/>
        </w:rPr>
        <w:t xml:space="preserve">vastavate </w:t>
      </w:r>
      <w:r w:rsidR="00A9470D" w:rsidRPr="00657B5A">
        <w:rPr>
          <w:szCs w:val="24"/>
        </w:rPr>
        <w:t>dokumentide uutest versioonidest</w:t>
      </w:r>
      <w:r w:rsidR="005D27DC">
        <w:rPr>
          <w:szCs w:val="24"/>
        </w:rPr>
        <w:t xml:space="preserve"> kui dokumendis endas ei ole sätestatud teisiti.</w:t>
      </w:r>
    </w:p>
    <w:p w14:paraId="0525F7C4" w14:textId="70183E48" w:rsidR="00670E10" w:rsidRPr="00657B5A" w:rsidRDefault="002F6A7E" w:rsidP="0031379B">
      <w:pPr>
        <w:numPr>
          <w:ilvl w:val="1"/>
          <w:numId w:val="3"/>
        </w:numPr>
        <w:ind w:left="420" w:hanging="420"/>
        <w:jc w:val="both"/>
        <w:rPr>
          <w:szCs w:val="24"/>
        </w:rPr>
      </w:pPr>
      <w:r w:rsidRPr="00657B5A">
        <w:rPr>
          <w:szCs w:val="24"/>
        </w:rPr>
        <w:t xml:space="preserve">Lepingu eesmärgiks on </w:t>
      </w:r>
      <w:r w:rsidR="00513305" w:rsidRPr="00657B5A">
        <w:rPr>
          <w:szCs w:val="24"/>
        </w:rPr>
        <w:t xml:space="preserve">Omavalitsusele </w:t>
      </w:r>
      <w:r w:rsidRPr="00657B5A">
        <w:rPr>
          <w:bCs/>
          <w:szCs w:val="24"/>
        </w:rPr>
        <w:t>Programmi</w:t>
      </w:r>
      <w:r w:rsidRPr="00657B5A">
        <w:rPr>
          <w:szCs w:val="24"/>
        </w:rPr>
        <w:t xml:space="preserve"> raames riigieelarveliste vahendite eraldamine</w:t>
      </w:r>
      <w:r w:rsidR="00792EBD" w:rsidRPr="00657B5A">
        <w:rPr>
          <w:szCs w:val="24"/>
        </w:rPr>
        <w:t xml:space="preserve"> </w:t>
      </w:r>
      <w:r w:rsidR="00471542" w:rsidRPr="00EA2635">
        <w:rPr>
          <w:szCs w:val="24"/>
        </w:rPr>
        <w:t>201</w:t>
      </w:r>
      <w:r w:rsidR="0078007E" w:rsidRPr="00EA2635">
        <w:rPr>
          <w:szCs w:val="24"/>
        </w:rPr>
        <w:t>6</w:t>
      </w:r>
      <w:r w:rsidR="00471542" w:rsidRPr="00EA2635">
        <w:rPr>
          <w:szCs w:val="24"/>
        </w:rPr>
        <w:t>.</w:t>
      </w:r>
      <w:r w:rsidR="00471542">
        <w:rPr>
          <w:szCs w:val="24"/>
        </w:rPr>
        <w:t xml:space="preserve"> </w:t>
      </w:r>
      <w:r w:rsidR="00792EBD" w:rsidRPr="00657B5A">
        <w:rPr>
          <w:szCs w:val="24"/>
        </w:rPr>
        <w:t>aasta</w:t>
      </w:r>
      <w:r w:rsidR="00471542">
        <w:rPr>
          <w:szCs w:val="24"/>
        </w:rPr>
        <w:t>l</w:t>
      </w:r>
      <w:r w:rsidR="00792EBD" w:rsidRPr="00657B5A">
        <w:rPr>
          <w:szCs w:val="24"/>
        </w:rPr>
        <w:t xml:space="preserve"> </w:t>
      </w:r>
      <w:r w:rsidR="00471542">
        <w:rPr>
          <w:szCs w:val="24"/>
        </w:rPr>
        <w:t xml:space="preserve"> </w:t>
      </w:r>
      <w:r w:rsidR="00670E10" w:rsidRPr="00657B5A">
        <w:rPr>
          <w:szCs w:val="24"/>
        </w:rPr>
        <w:t xml:space="preserve">ja Programmist tulenevate Poolte kohustuste ja õiguste määratlemine. </w:t>
      </w:r>
      <w:r w:rsidR="001A0456" w:rsidRPr="00657B5A">
        <w:rPr>
          <w:szCs w:val="24"/>
        </w:rPr>
        <w:t>Programmi vahendite iga-aastane jaotus</w:t>
      </w:r>
      <w:r w:rsidR="00B86079" w:rsidRPr="00657B5A">
        <w:rPr>
          <w:szCs w:val="24"/>
        </w:rPr>
        <w:t xml:space="preserve"> maakondade </w:t>
      </w:r>
      <w:r w:rsidR="00670E10" w:rsidRPr="00657B5A">
        <w:rPr>
          <w:szCs w:val="24"/>
        </w:rPr>
        <w:t xml:space="preserve">lõikes kinnitatakse </w:t>
      </w:r>
      <w:r w:rsidR="00F432B1">
        <w:rPr>
          <w:szCs w:val="24"/>
        </w:rPr>
        <w:t xml:space="preserve"> riigihalduse </w:t>
      </w:r>
      <w:r w:rsidR="00670E10" w:rsidRPr="00657B5A">
        <w:rPr>
          <w:szCs w:val="24"/>
        </w:rPr>
        <w:t>ministri käskkirjaga</w:t>
      </w:r>
      <w:r w:rsidR="001A0456" w:rsidRPr="00657B5A">
        <w:rPr>
          <w:szCs w:val="24"/>
        </w:rPr>
        <w:t xml:space="preserve"> ja Programmi vahendite iga-aasta</w:t>
      </w:r>
      <w:r w:rsidR="00337476" w:rsidRPr="00657B5A">
        <w:rPr>
          <w:szCs w:val="24"/>
        </w:rPr>
        <w:t>s</w:t>
      </w:r>
      <w:r w:rsidR="001A0456" w:rsidRPr="00657B5A">
        <w:rPr>
          <w:szCs w:val="24"/>
        </w:rPr>
        <w:t>e jaotuse maakonna-siseselt kehtestab maavanem oma korraldusega</w:t>
      </w:r>
      <w:r w:rsidR="00034D63" w:rsidRPr="00657B5A">
        <w:rPr>
          <w:szCs w:val="24"/>
        </w:rPr>
        <w:t>. Nimetatud dokumendid</w:t>
      </w:r>
      <w:r w:rsidR="00670E10" w:rsidRPr="00657B5A">
        <w:rPr>
          <w:szCs w:val="24"/>
        </w:rPr>
        <w:t xml:space="preserve"> </w:t>
      </w:r>
      <w:r w:rsidR="001A0456" w:rsidRPr="00657B5A">
        <w:rPr>
          <w:szCs w:val="24"/>
        </w:rPr>
        <w:t>on käesoleva Lepingu lahutamatuks osaks</w:t>
      </w:r>
      <w:r w:rsidR="00670E10" w:rsidRPr="00657B5A">
        <w:rPr>
          <w:szCs w:val="24"/>
        </w:rPr>
        <w:t>.</w:t>
      </w:r>
      <w:r w:rsidRPr="00657B5A">
        <w:rPr>
          <w:szCs w:val="24"/>
        </w:rPr>
        <w:t xml:space="preserve"> </w:t>
      </w:r>
    </w:p>
    <w:p w14:paraId="1C9EDCE4" w14:textId="77777777" w:rsidR="002F6A7E" w:rsidRPr="00657B5A" w:rsidRDefault="002F6A7E" w:rsidP="0031379B">
      <w:pPr>
        <w:numPr>
          <w:ilvl w:val="1"/>
          <w:numId w:val="3"/>
        </w:numPr>
        <w:ind w:left="420" w:hanging="420"/>
        <w:rPr>
          <w:szCs w:val="24"/>
        </w:rPr>
      </w:pPr>
      <w:r w:rsidRPr="00657B5A">
        <w:rPr>
          <w:szCs w:val="24"/>
        </w:rPr>
        <w:t xml:space="preserve">Poolte kontaktisikuteks Lepingu täitmise küsimustes on: </w:t>
      </w:r>
    </w:p>
    <w:p w14:paraId="158CE3A2" w14:textId="77777777" w:rsidR="0031379B" w:rsidRPr="00657B5A" w:rsidRDefault="0031379B" w:rsidP="0031379B">
      <w:pPr>
        <w:rPr>
          <w:szCs w:val="24"/>
        </w:rPr>
      </w:pPr>
    </w:p>
    <w:p w14:paraId="5905784B" w14:textId="77777777" w:rsidR="00513305" w:rsidRPr="00657B5A" w:rsidRDefault="00792EBD" w:rsidP="00513305">
      <w:pPr>
        <w:pStyle w:val="Heading3"/>
        <w:tabs>
          <w:tab w:val="clear" w:pos="0"/>
        </w:tabs>
        <w:ind w:left="0" w:firstLine="426"/>
        <w:rPr>
          <w:szCs w:val="24"/>
        </w:rPr>
      </w:pPr>
      <w:r w:rsidRPr="00657B5A">
        <w:rPr>
          <w:szCs w:val="24"/>
        </w:rPr>
        <w:t>Maavalitsus</w:t>
      </w:r>
      <w:r w:rsidR="003235EF" w:rsidRPr="00657B5A">
        <w:rPr>
          <w:szCs w:val="24"/>
        </w:rPr>
        <w:tab/>
      </w:r>
      <w:r w:rsidR="003235EF" w:rsidRPr="00657B5A">
        <w:rPr>
          <w:szCs w:val="24"/>
        </w:rPr>
        <w:tab/>
      </w:r>
      <w:r w:rsidR="003235EF" w:rsidRPr="00657B5A">
        <w:rPr>
          <w:szCs w:val="24"/>
        </w:rPr>
        <w:tab/>
      </w:r>
      <w:r w:rsidR="003235EF" w:rsidRPr="00657B5A">
        <w:rPr>
          <w:szCs w:val="24"/>
        </w:rPr>
        <w:tab/>
      </w:r>
      <w:r w:rsidR="003235EF" w:rsidRPr="00657B5A">
        <w:rPr>
          <w:szCs w:val="24"/>
        </w:rPr>
        <w:tab/>
      </w:r>
      <w:r w:rsidR="00513305" w:rsidRPr="00657B5A">
        <w:rPr>
          <w:szCs w:val="24"/>
        </w:rPr>
        <w:t>Omavalitsus</w:t>
      </w:r>
    </w:p>
    <w:p w14:paraId="41E4C929" w14:textId="77777777" w:rsidR="002F6A7E" w:rsidRPr="00657B5A" w:rsidRDefault="0031379B">
      <w:pPr>
        <w:ind w:firstLine="414"/>
        <w:rPr>
          <w:szCs w:val="24"/>
        </w:rPr>
      </w:pPr>
      <w:r w:rsidRPr="00657B5A">
        <w:rPr>
          <w:szCs w:val="24"/>
        </w:rPr>
        <w:t>____________</w:t>
      </w:r>
      <w:r w:rsidRPr="00657B5A">
        <w:rPr>
          <w:szCs w:val="24"/>
        </w:rPr>
        <w:tab/>
      </w:r>
      <w:r w:rsidRPr="00657B5A">
        <w:rPr>
          <w:szCs w:val="24"/>
        </w:rPr>
        <w:tab/>
      </w:r>
      <w:r w:rsidRPr="00657B5A">
        <w:rPr>
          <w:szCs w:val="24"/>
        </w:rPr>
        <w:tab/>
      </w:r>
      <w:r w:rsidRPr="00657B5A">
        <w:rPr>
          <w:szCs w:val="24"/>
        </w:rPr>
        <w:tab/>
      </w:r>
      <w:r w:rsidRPr="00657B5A">
        <w:rPr>
          <w:szCs w:val="24"/>
        </w:rPr>
        <w:tab/>
        <w:t>_____________</w:t>
      </w:r>
      <w:r w:rsidR="002F6A7E" w:rsidRPr="00657B5A">
        <w:rPr>
          <w:szCs w:val="24"/>
        </w:rPr>
        <w:tab/>
      </w:r>
      <w:r w:rsidR="002F6A7E" w:rsidRPr="00657B5A">
        <w:rPr>
          <w:szCs w:val="24"/>
        </w:rPr>
        <w:tab/>
      </w:r>
    </w:p>
    <w:p w14:paraId="010603AA" w14:textId="77777777" w:rsidR="002F6A7E" w:rsidRPr="00657B5A" w:rsidRDefault="00337476">
      <w:pPr>
        <w:ind w:firstLine="414"/>
        <w:jc w:val="both"/>
        <w:rPr>
          <w:szCs w:val="24"/>
        </w:rPr>
      </w:pPr>
      <w:r w:rsidRPr="00657B5A">
        <w:rPr>
          <w:szCs w:val="24"/>
        </w:rPr>
        <w:t>______ Maavalitsus</w:t>
      </w:r>
      <w:r w:rsidRPr="00657B5A">
        <w:rPr>
          <w:szCs w:val="24"/>
        </w:rPr>
        <w:tab/>
      </w:r>
      <w:r w:rsidRPr="00657B5A">
        <w:rPr>
          <w:szCs w:val="24"/>
        </w:rPr>
        <w:tab/>
      </w:r>
      <w:r w:rsidRPr="00657B5A">
        <w:rPr>
          <w:szCs w:val="24"/>
        </w:rPr>
        <w:tab/>
      </w:r>
      <w:r w:rsidRPr="00657B5A">
        <w:rPr>
          <w:szCs w:val="24"/>
        </w:rPr>
        <w:tab/>
        <w:t>_____</w:t>
      </w:r>
      <w:r w:rsidR="003235EF" w:rsidRPr="00657B5A">
        <w:rPr>
          <w:szCs w:val="24"/>
        </w:rPr>
        <w:t xml:space="preserve"> </w:t>
      </w:r>
      <w:r w:rsidR="002F6A7E" w:rsidRPr="00657B5A">
        <w:rPr>
          <w:szCs w:val="24"/>
        </w:rPr>
        <w:t>Vallavalitsus</w:t>
      </w:r>
    </w:p>
    <w:p w14:paraId="5EC73519" w14:textId="77777777" w:rsidR="003235EF" w:rsidRPr="00657B5A" w:rsidRDefault="0031379B">
      <w:pPr>
        <w:ind w:firstLine="414"/>
        <w:jc w:val="both"/>
        <w:rPr>
          <w:szCs w:val="24"/>
        </w:rPr>
      </w:pPr>
      <w:r w:rsidRPr="00657B5A">
        <w:rPr>
          <w:szCs w:val="24"/>
        </w:rPr>
        <w:t>___________</w:t>
      </w:r>
      <w:r w:rsidRPr="00657B5A">
        <w:rPr>
          <w:szCs w:val="24"/>
        </w:rPr>
        <w:tab/>
      </w:r>
      <w:r w:rsidRPr="00657B5A">
        <w:rPr>
          <w:szCs w:val="24"/>
        </w:rPr>
        <w:tab/>
      </w:r>
      <w:r w:rsidRPr="00657B5A">
        <w:rPr>
          <w:szCs w:val="24"/>
        </w:rPr>
        <w:tab/>
      </w:r>
      <w:r w:rsidRPr="00657B5A">
        <w:rPr>
          <w:szCs w:val="24"/>
        </w:rPr>
        <w:tab/>
      </w:r>
      <w:r w:rsidRPr="00657B5A">
        <w:rPr>
          <w:szCs w:val="24"/>
        </w:rPr>
        <w:tab/>
        <w:t>_____________</w:t>
      </w:r>
    </w:p>
    <w:p w14:paraId="6EDDE988" w14:textId="05FFAEE5" w:rsidR="002F6A7E" w:rsidRPr="00657B5A" w:rsidRDefault="002F6A7E" w:rsidP="00123783">
      <w:pPr>
        <w:ind w:firstLine="414"/>
        <w:jc w:val="both"/>
        <w:rPr>
          <w:szCs w:val="24"/>
        </w:rPr>
      </w:pPr>
      <w:r w:rsidRPr="00657B5A">
        <w:rPr>
          <w:szCs w:val="24"/>
        </w:rPr>
        <w:t>Tel:</w:t>
      </w:r>
      <w:r w:rsidRPr="00657B5A">
        <w:rPr>
          <w:szCs w:val="24"/>
        </w:rPr>
        <w:tab/>
      </w:r>
      <w:r w:rsidRPr="00657B5A">
        <w:rPr>
          <w:szCs w:val="24"/>
        </w:rPr>
        <w:tab/>
      </w:r>
      <w:r w:rsidRPr="00657B5A">
        <w:rPr>
          <w:szCs w:val="24"/>
        </w:rPr>
        <w:tab/>
      </w:r>
      <w:r w:rsidRPr="00657B5A">
        <w:rPr>
          <w:szCs w:val="24"/>
        </w:rPr>
        <w:tab/>
      </w:r>
      <w:r w:rsidR="003235EF" w:rsidRPr="00657B5A">
        <w:rPr>
          <w:szCs w:val="24"/>
        </w:rPr>
        <w:tab/>
      </w:r>
      <w:r w:rsidR="003235EF" w:rsidRPr="00657B5A">
        <w:rPr>
          <w:szCs w:val="24"/>
        </w:rPr>
        <w:tab/>
      </w:r>
      <w:r w:rsidRPr="00657B5A">
        <w:rPr>
          <w:szCs w:val="24"/>
        </w:rPr>
        <w:t xml:space="preserve">Tel: </w:t>
      </w:r>
    </w:p>
    <w:p w14:paraId="5254F407" w14:textId="77777777" w:rsidR="002F6A7E" w:rsidRPr="00657B5A" w:rsidRDefault="002F6A7E" w:rsidP="00B86079">
      <w:pPr>
        <w:ind w:firstLine="414"/>
        <w:jc w:val="both"/>
        <w:rPr>
          <w:szCs w:val="24"/>
        </w:rPr>
      </w:pPr>
      <w:r w:rsidRPr="00657B5A">
        <w:rPr>
          <w:szCs w:val="24"/>
        </w:rPr>
        <w:t>E-post:</w:t>
      </w:r>
      <w:r w:rsidR="003235EF" w:rsidRPr="00657B5A">
        <w:rPr>
          <w:szCs w:val="24"/>
        </w:rPr>
        <w:tab/>
      </w:r>
      <w:r w:rsidR="003235EF" w:rsidRPr="00657B5A">
        <w:rPr>
          <w:szCs w:val="24"/>
        </w:rPr>
        <w:tab/>
      </w:r>
      <w:r w:rsidR="003235EF" w:rsidRPr="00657B5A">
        <w:rPr>
          <w:szCs w:val="24"/>
        </w:rPr>
        <w:tab/>
      </w:r>
      <w:r w:rsidRPr="00657B5A">
        <w:rPr>
          <w:szCs w:val="24"/>
        </w:rPr>
        <w:tab/>
      </w:r>
      <w:r w:rsidRPr="00657B5A">
        <w:rPr>
          <w:szCs w:val="24"/>
        </w:rPr>
        <w:tab/>
      </w:r>
      <w:r w:rsidRPr="00657B5A">
        <w:rPr>
          <w:szCs w:val="24"/>
        </w:rPr>
        <w:tab/>
        <w:t xml:space="preserve">E-post: </w:t>
      </w:r>
    </w:p>
    <w:p w14:paraId="2022807E" w14:textId="77777777" w:rsidR="002F6A7E" w:rsidRPr="00657B5A" w:rsidRDefault="002F6A7E">
      <w:pPr>
        <w:jc w:val="both"/>
        <w:rPr>
          <w:szCs w:val="24"/>
        </w:rPr>
      </w:pPr>
    </w:p>
    <w:p w14:paraId="66A83458" w14:textId="77777777" w:rsidR="0031379B" w:rsidRPr="00657B5A" w:rsidRDefault="002F6A7E" w:rsidP="000E2037">
      <w:pPr>
        <w:pStyle w:val="Heading2"/>
        <w:rPr>
          <w:szCs w:val="24"/>
        </w:rPr>
      </w:pPr>
      <w:r w:rsidRPr="00657B5A">
        <w:rPr>
          <w:szCs w:val="24"/>
        </w:rPr>
        <w:t xml:space="preserve">2. </w:t>
      </w:r>
      <w:r w:rsidR="00513305" w:rsidRPr="00657B5A">
        <w:rPr>
          <w:szCs w:val="24"/>
        </w:rPr>
        <w:t>OMAVALITSUS</w:t>
      </w:r>
      <w:r w:rsidR="00792EBD" w:rsidRPr="00657B5A">
        <w:rPr>
          <w:szCs w:val="24"/>
        </w:rPr>
        <w:t xml:space="preserve">E </w:t>
      </w:r>
      <w:r w:rsidR="002602B5" w:rsidRPr="00657B5A">
        <w:rPr>
          <w:szCs w:val="24"/>
        </w:rPr>
        <w:t xml:space="preserve">ÕIGUSED JA </w:t>
      </w:r>
      <w:r w:rsidRPr="00657B5A">
        <w:rPr>
          <w:szCs w:val="24"/>
        </w:rPr>
        <w:t>KOHUSTUSED</w:t>
      </w:r>
    </w:p>
    <w:p w14:paraId="5DECF440" w14:textId="77777777" w:rsidR="000169D5" w:rsidRPr="000169D5" w:rsidRDefault="00513305" w:rsidP="000E2037">
      <w:pPr>
        <w:numPr>
          <w:ilvl w:val="1"/>
          <w:numId w:val="8"/>
        </w:numPr>
        <w:jc w:val="both"/>
        <w:rPr>
          <w:b/>
          <w:szCs w:val="24"/>
        </w:rPr>
      </w:pPr>
      <w:r w:rsidRPr="000169D5">
        <w:rPr>
          <w:b/>
          <w:szCs w:val="24"/>
        </w:rPr>
        <w:t>Omavalitsuse</w:t>
      </w:r>
      <w:r w:rsidR="00792EBD" w:rsidRPr="000169D5">
        <w:rPr>
          <w:b/>
          <w:szCs w:val="24"/>
        </w:rPr>
        <w:t xml:space="preserve">l </w:t>
      </w:r>
      <w:r w:rsidR="000E2037" w:rsidRPr="000169D5">
        <w:rPr>
          <w:b/>
          <w:szCs w:val="24"/>
        </w:rPr>
        <w:t>on õigus</w:t>
      </w:r>
      <w:r w:rsidR="000169D5" w:rsidRPr="000169D5">
        <w:rPr>
          <w:b/>
          <w:szCs w:val="24"/>
        </w:rPr>
        <w:t>:</w:t>
      </w:r>
    </w:p>
    <w:p w14:paraId="666324BF" w14:textId="77777777" w:rsidR="00792EBD" w:rsidRPr="000169D5" w:rsidRDefault="00792EBD" w:rsidP="000169D5">
      <w:pPr>
        <w:numPr>
          <w:ilvl w:val="2"/>
          <w:numId w:val="8"/>
        </w:numPr>
        <w:jc w:val="both"/>
        <w:rPr>
          <w:szCs w:val="24"/>
        </w:rPr>
      </w:pPr>
      <w:r w:rsidRPr="000169D5">
        <w:rPr>
          <w:szCs w:val="24"/>
        </w:rPr>
        <w:t>saada Maavalitsuselt kontaktisiku kaudu tehnilist abi, mis on seotud Lepinguliste kohustuste täitmisega; tehniline abi sisaldab informatsiooni- ja nõuandeteenust – kontaktisikuga on võimalik ühendust saada t</w:t>
      </w:r>
      <w:r w:rsidR="000169D5" w:rsidRPr="000169D5">
        <w:rPr>
          <w:szCs w:val="24"/>
        </w:rPr>
        <w:t>elefoni, faksi või e-posti teel;</w:t>
      </w:r>
    </w:p>
    <w:p w14:paraId="0485AA01" w14:textId="77777777" w:rsidR="000169D5" w:rsidRPr="000169D5" w:rsidRDefault="000169D5" w:rsidP="000169D5">
      <w:pPr>
        <w:numPr>
          <w:ilvl w:val="2"/>
          <w:numId w:val="8"/>
        </w:numPr>
        <w:jc w:val="both"/>
        <w:rPr>
          <w:szCs w:val="24"/>
        </w:rPr>
      </w:pPr>
      <w:r>
        <w:rPr>
          <w:szCs w:val="24"/>
        </w:rPr>
        <w:t xml:space="preserve">vajadusel muuta </w:t>
      </w:r>
      <w:proofErr w:type="spellStart"/>
      <w:r>
        <w:rPr>
          <w:szCs w:val="24"/>
        </w:rPr>
        <w:t>EASi</w:t>
      </w:r>
      <w:proofErr w:type="spellEnd"/>
      <w:r>
        <w:rPr>
          <w:szCs w:val="24"/>
        </w:rPr>
        <w:t xml:space="preserve"> poolt Programmi rakendamiseks ettevalmistatud </w:t>
      </w:r>
      <w:r w:rsidR="000E45DF">
        <w:rPr>
          <w:szCs w:val="24"/>
        </w:rPr>
        <w:t>toetus</w:t>
      </w:r>
      <w:r>
        <w:rPr>
          <w:szCs w:val="24"/>
        </w:rPr>
        <w:t>lepingu tüüpvormi</w:t>
      </w:r>
      <w:r w:rsidR="00697E45">
        <w:rPr>
          <w:szCs w:val="24"/>
        </w:rPr>
        <w:t>, järgides Programmis sätestatut</w:t>
      </w:r>
      <w:r>
        <w:rPr>
          <w:szCs w:val="24"/>
        </w:rPr>
        <w:t>.</w:t>
      </w:r>
    </w:p>
    <w:p w14:paraId="16D78A15" w14:textId="77777777" w:rsidR="00792EBD" w:rsidRPr="00657B5A" w:rsidRDefault="00792EBD" w:rsidP="00792EBD">
      <w:pPr>
        <w:ind w:left="360"/>
        <w:jc w:val="both"/>
        <w:rPr>
          <w:b/>
          <w:bCs/>
          <w:szCs w:val="24"/>
        </w:rPr>
      </w:pPr>
    </w:p>
    <w:p w14:paraId="65D9176D" w14:textId="77777777" w:rsidR="00C64E55" w:rsidRPr="00657B5A" w:rsidRDefault="00513305" w:rsidP="00C64E55">
      <w:pPr>
        <w:numPr>
          <w:ilvl w:val="1"/>
          <w:numId w:val="8"/>
        </w:numPr>
        <w:jc w:val="both"/>
        <w:rPr>
          <w:b/>
          <w:bCs/>
          <w:szCs w:val="24"/>
        </w:rPr>
      </w:pPr>
      <w:r w:rsidRPr="00657B5A">
        <w:rPr>
          <w:b/>
          <w:szCs w:val="24"/>
        </w:rPr>
        <w:t>Omavalitsus</w:t>
      </w:r>
      <w:r w:rsidR="00792EBD" w:rsidRPr="00657B5A">
        <w:rPr>
          <w:b/>
          <w:bCs/>
          <w:szCs w:val="24"/>
        </w:rPr>
        <w:t xml:space="preserve"> </w:t>
      </w:r>
      <w:r w:rsidR="002F6A7E" w:rsidRPr="00657B5A">
        <w:rPr>
          <w:b/>
          <w:bCs/>
          <w:szCs w:val="24"/>
        </w:rPr>
        <w:t>kohustub:</w:t>
      </w:r>
    </w:p>
    <w:p w14:paraId="54649B98" w14:textId="77777777" w:rsidR="00C64E55" w:rsidRPr="00657B5A" w:rsidRDefault="00C64E55" w:rsidP="00A04AA6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korraldama Programmi rake</w:t>
      </w:r>
      <w:r w:rsidR="00A04AA6" w:rsidRPr="00657B5A">
        <w:rPr>
          <w:szCs w:val="24"/>
        </w:rPr>
        <w:t>ndamist oma territooriumil</w:t>
      </w:r>
      <w:r w:rsidR="003F7D20" w:rsidRPr="00657B5A">
        <w:rPr>
          <w:szCs w:val="24"/>
        </w:rPr>
        <w:t>, sh vahendite jaotamist ja aruandlust vahendite kasutamise kohta oma territooriumil</w:t>
      </w:r>
      <w:r w:rsidR="00A04AA6" w:rsidRPr="00657B5A">
        <w:rPr>
          <w:szCs w:val="24"/>
        </w:rPr>
        <w:t>, nõustama toetuse saajaid ning tagama toetuse andmise ja kasutamis</w:t>
      </w:r>
      <w:r w:rsidRPr="00657B5A">
        <w:rPr>
          <w:szCs w:val="24"/>
        </w:rPr>
        <w:t xml:space="preserve">e vastavalt </w:t>
      </w:r>
      <w:r w:rsidR="00A04AA6" w:rsidRPr="00657B5A">
        <w:rPr>
          <w:szCs w:val="24"/>
        </w:rPr>
        <w:t>Programmi</w:t>
      </w:r>
      <w:r w:rsidRPr="00657B5A">
        <w:rPr>
          <w:szCs w:val="24"/>
        </w:rPr>
        <w:t>le</w:t>
      </w:r>
      <w:r w:rsidR="00A04AA6" w:rsidRPr="00657B5A">
        <w:rPr>
          <w:szCs w:val="24"/>
        </w:rPr>
        <w:t>;</w:t>
      </w:r>
    </w:p>
    <w:p w14:paraId="32B1FEBF" w14:textId="77777777" w:rsidR="00806F8E" w:rsidRPr="00657B5A" w:rsidRDefault="003F6EA0" w:rsidP="00806F8E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lastRenderedPageBreak/>
        <w:t xml:space="preserve">esitama </w:t>
      </w:r>
      <w:r w:rsidR="00792EBD" w:rsidRPr="00657B5A">
        <w:rPr>
          <w:szCs w:val="24"/>
        </w:rPr>
        <w:t>Maavalitsuse</w:t>
      </w:r>
      <w:r w:rsidRPr="00657B5A">
        <w:rPr>
          <w:szCs w:val="24"/>
        </w:rPr>
        <w:t xml:space="preserve">le garantiikirja, milles kajastab maksimaalset summat, millega </w:t>
      </w:r>
      <w:r w:rsidR="00E23327">
        <w:rPr>
          <w:szCs w:val="24"/>
        </w:rPr>
        <w:t>O</w:t>
      </w:r>
      <w:r w:rsidR="00A60497">
        <w:rPr>
          <w:szCs w:val="24"/>
        </w:rPr>
        <w:t xml:space="preserve">mavalitsus </w:t>
      </w:r>
      <w:r w:rsidR="00223231" w:rsidRPr="00657B5A">
        <w:rPr>
          <w:szCs w:val="24"/>
        </w:rPr>
        <w:t>Programmi elluviimises osaleb</w:t>
      </w:r>
      <w:r w:rsidR="007B3227" w:rsidRPr="00657B5A">
        <w:rPr>
          <w:szCs w:val="24"/>
        </w:rPr>
        <w:t xml:space="preserve"> ja tagama omapoolse panuse Programmi elluviimisel</w:t>
      </w:r>
      <w:r w:rsidR="00223231" w:rsidRPr="00657B5A">
        <w:rPr>
          <w:szCs w:val="24"/>
        </w:rPr>
        <w:t>;</w:t>
      </w:r>
    </w:p>
    <w:p w14:paraId="7186A7C5" w14:textId="77777777" w:rsidR="007C6F41" w:rsidRPr="00657B5A" w:rsidRDefault="007C6F41" w:rsidP="00806F8E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 xml:space="preserve">kujundama koostöös teiste Programmis osalevate maakonna kohalike omavalitsustega ühise seisukoha </w:t>
      </w:r>
      <w:r w:rsidR="00806F8E" w:rsidRPr="00657B5A">
        <w:rPr>
          <w:szCs w:val="24"/>
        </w:rPr>
        <w:t>vastavalt Programmi punktile 3.</w:t>
      </w:r>
      <w:r w:rsidR="00471542">
        <w:rPr>
          <w:szCs w:val="24"/>
        </w:rPr>
        <w:t>8</w:t>
      </w:r>
      <w:r w:rsidR="00806F8E" w:rsidRPr="00657B5A">
        <w:rPr>
          <w:szCs w:val="24"/>
        </w:rPr>
        <w:t xml:space="preserve"> </w:t>
      </w:r>
      <w:r w:rsidR="002F6195" w:rsidRPr="00657B5A">
        <w:rPr>
          <w:szCs w:val="24"/>
        </w:rPr>
        <w:t>juhul</w:t>
      </w:r>
      <w:r w:rsidR="003B3EC5">
        <w:rPr>
          <w:szCs w:val="24"/>
        </w:rPr>
        <w:t>,</w:t>
      </w:r>
      <w:r w:rsidR="002F6195" w:rsidRPr="00657B5A">
        <w:rPr>
          <w:szCs w:val="24"/>
        </w:rPr>
        <w:t xml:space="preserve"> </w:t>
      </w:r>
      <w:r w:rsidR="00806F8E" w:rsidRPr="00657B5A">
        <w:rPr>
          <w:szCs w:val="24"/>
        </w:rPr>
        <w:t>kui summa, millega omavalitsused on valmis Programmi elluviimises osalema ning esitatud nõuetele vastavate taotluste summa ületab maakonnale eraldatud Programmi rahalisi vahendeid</w:t>
      </w:r>
      <w:r w:rsidRPr="00657B5A">
        <w:rPr>
          <w:szCs w:val="24"/>
        </w:rPr>
        <w:t>;</w:t>
      </w:r>
    </w:p>
    <w:p w14:paraId="55DF2E38" w14:textId="67E294DF" w:rsidR="00A04AA6" w:rsidRPr="00657B5A" w:rsidRDefault="00A04AA6" w:rsidP="00A04AA6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 xml:space="preserve">avaldama hiljemalt 2 nädala jooksul taotlusvooru väljakuulutamisest oma veebilehel taotluste </w:t>
      </w:r>
      <w:r w:rsidR="0078007E" w:rsidRPr="00123783">
        <w:rPr>
          <w:szCs w:val="24"/>
        </w:rPr>
        <w:t>hindamis</w:t>
      </w:r>
      <w:r w:rsidRPr="00123783">
        <w:rPr>
          <w:szCs w:val="24"/>
        </w:rPr>
        <w:t>komisjoni</w:t>
      </w:r>
      <w:r w:rsidRPr="00657B5A">
        <w:rPr>
          <w:szCs w:val="24"/>
        </w:rPr>
        <w:t xml:space="preserve"> koosseisu, eelistatud sihtrühmad ning Programmist toetatavate valdkondade prioriteetsuse määratluse ning tegema kättesaadavaks taotlus-, aruandevormid ning asjakohased juhendmaterjalid;</w:t>
      </w:r>
    </w:p>
    <w:p w14:paraId="6DFD0BB5" w14:textId="77777777" w:rsidR="00A04AA6" w:rsidRPr="00657B5A" w:rsidRDefault="00A04AA6" w:rsidP="00A04AA6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 xml:space="preserve">teavitama viivitamatult Programmi väljakuulutamisest oma veebilehel ja võimaluse korral vallalehes, teavitama kasusaajaid Programmi elluviimisel toetuse kasutamist reguleerivates dokumentides tehtud muudatustest ning vajadusel nõustama taotlejaid taotluse vormistamisel ja sisulisel ettevalmistamisel; </w:t>
      </w:r>
    </w:p>
    <w:p w14:paraId="1FB71824" w14:textId="77777777" w:rsidR="00F05322" w:rsidRPr="00657B5A" w:rsidRDefault="00A04AA6" w:rsidP="00F05322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 xml:space="preserve">teostama taotlusvooru laekunud taotluste nõuetele vastavuse kontrolli ning edastama Maavalitsusele andmed laekunud nõuetekohaste taotluste mahu ning maksimaalse toetuse summa kohta, millega </w:t>
      </w:r>
      <w:r w:rsidR="00513305" w:rsidRPr="00657B5A">
        <w:rPr>
          <w:szCs w:val="24"/>
        </w:rPr>
        <w:t>Omavalitsus</w:t>
      </w:r>
      <w:r w:rsidRPr="00657B5A">
        <w:rPr>
          <w:szCs w:val="24"/>
        </w:rPr>
        <w:t xml:space="preserve"> on valmis Programmi elluviimises jooksval aastal osalema, 20 tööpäeva jooks</w:t>
      </w:r>
      <w:r w:rsidR="00F52FAE">
        <w:rPr>
          <w:szCs w:val="24"/>
        </w:rPr>
        <w:t>ul alates taotlusvooru tähtpäevast</w:t>
      </w:r>
      <w:r w:rsidRPr="00657B5A">
        <w:rPr>
          <w:szCs w:val="24"/>
        </w:rPr>
        <w:t>;</w:t>
      </w:r>
    </w:p>
    <w:p w14:paraId="4E25DA72" w14:textId="77777777" w:rsidR="00F05322" w:rsidRPr="00657B5A" w:rsidRDefault="00F05322" w:rsidP="00F05322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p</w:t>
      </w:r>
      <w:r w:rsidR="00A04AA6" w:rsidRPr="00657B5A">
        <w:rPr>
          <w:szCs w:val="24"/>
        </w:rPr>
        <w:t xml:space="preserve">ärast taotluse rahuldamise otsuse langetamist tegema oma veebilehel kättesaadavaks järgmise informatsiooni ja hoidma seda veebilehel kuni otsuse tegemisele järgneva aasta lõpuni: </w:t>
      </w:r>
    </w:p>
    <w:p w14:paraId="1D3A1830" w14:textId="77777777" w:rsidR="00F05322" w:rsidRPr="00657B5A" w:rsidRDefault="00A04AA6" w:rsidP="00F05322">
      <w:pPr>
        <w:numPr>
          <w:ilvl w:val="3"/>
          <w:numId w:val="8"/>
        </w:numPr>
        <w:tabs>
          <w:tab w:val="clear" w:pos="1712"/>
          <w:tab w:val="num" w:pos="1560"/>
        </w:tabs>
        <w:ind w:hanging="1004"/>
        <w:jc w:val="both"/>
        <w:rPr>
          <w:szCs w:val="24"/>
        </w:rPr>
      </w:pPr>
      <w:r w:rsidRPr="00657B5A">
        <w:rPr>
          <w:szCs w:val="24"/>
        </w:rPr>
        <w:t xml:space="preserve">toetuse saaja ja kaastaotleja nimi; </w:t>
      </w:r>
    </w:p>
    <w:p w14:paraId="58BEBBEF" w14:textId="451C5536" w:rsidR="00F05322" w:rsidRPr="00657B5A" w:rsidRDefault="00A04AA6" w:rsidP="00F05322">
      <w:pPr>
        <w:numPr>
          <w:ilvl w:val="3"/>
          <w:numId w:val="8"/>
        </w:numPr>
        <w:tabs>
          <w:tab w:val="clear" w:pos="1712"/>
          <w:tab w:val="num" w:pos="1560"/>
        </w:tabs>
        <w:ind w:hanging="1004"/>
        <w:jc w:val="both"/>
        <w:rPr>
          <w:szCs w:val="24"/>
        </w:rPr>
      </w:pPr>
      <w:r w:rsidRPr="00657B5A">
        <w:rPr>
          <w:szCs w:val="24"/>
        </w:rPr>
        <w:t xml:space="preserve">projekti nimetus; </w:t>
      </w:r>
    </w:p>
    <w:p w14:paraId="283C9924" w14:textId="4CD52B34" w:rsidR="00F05322" w:rsidRPr="00657B5A" w:rsidRDefault="00A04AA6" w:rsidP="00F05322">
      <w:pPr>
        <w:numPr>
          <w:ilvl w:val="3"/>
          <w:numId w:val="8"/>
        </w:numPr>
        <w:tabs>
          <w:tab w:val="clear" w:pos="1712"/>
          <w:tab w:val="num" w:pos="1560"/>
        </w:tabs>
        <w:ind w:hanging="1004"/>
        <w:jc w:val="both"/>
        <w:rPr>
          <w:szCs w:val="24"/>
        </w:rPr>
      </w:pPr>
      <w:r w:rsidRPr="00657B5A">
        <w:rPr>
          <w:szCs w:val="24"/>
        </w:rPr>
        <w:t>toetuse  suurus</w:t>
      </w:r>
      <w:r w:rsidR="00123783">
        <w:rPr>
          <w:szCs w:val="24"/>
        </w:rPr>
        <w:t>.</w:t>
      </w:r>
    </w:p>
    <w:p w14:paraId="1EC4D01E" w14:textId="77777777" w:rsidR="00F05322" w:rsidRPr="00657B5A" w:rsidRDefault="00F05322" w:rsidP="00F05322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m</w:t>
      </w:r>
      <w:r w:rsidR="00A04AA6" w:rsidRPr="00657B5A">
        <w:rPr>
          <w:szCs w:val="24"/>
        </w:rPr>
        <w:t xml:space="preserve">itte avaldama taotlejate ja taotluste kohta menetluse käigus saadud informatsiooni (välja arvatud </w:t>
      </w:r>
      <w:r w:rsidR="00321355">
        <w:rPr>
          <w:szCs w:val="24"/>
        </w:rPr>
        <w:t xml:space="preserve">Programmi </w:t>
      </w:r>
      <w:r w:rsidR="00A04AA6" w:rsidRPr="00471542">
        <w:rPr>
          <w:szCs w:val="24"/>
        </w:rPr>
        <w:t xml:space="preserve">punktis </w:t>
      </w:r>
      <w:r w:rsidR="007E561F" w:rsidRPr="00471542">
        <w:rPr>
          <w:szCs w:val="24"/>
        </w:rPr>
        <w:t xml:space="preserve">16.5 </w:t>
      </w:r>
      <w:r w:rsidR="00A04AA6" w:rsidRPr="00657B5A">
        <w:rPr>
          <w:szCs w:val="24"/>
        </w:rPr>
        <w:t>nimetatud informatsioon) ega dokumente, välja arvatud õ</w:t>
      </w:r>
      <w:r w:rsidRPr="00657B5A">
        <w:rPr>
          <w:szCs w:val="24"/>
        </w:rPr>
        <w:t>igusaktides sätestatud juhtudel;</w:t>
      </w:r>
      <w:r w:rsidR="00A04AA6" w:rsidRPr="00657B5A">
        <w:rPr>
          <w:szCs w:val="24"/>
        </w:rPr>
        <w:t xml:space="preserve"> </w:t>
      </w:r>
    </w:p>
    <w:p w14:paraId="7F70DA7F" w14:textId="77777777" w:rsidR="00F05322" w:rsidRPr="00657B5A" w:rsidRDefault="00F05322" w:rsidP="00F05322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t</w:t>
      </w:r>
      <w:r w:rsidR="00A04AA6" w:rsidRPr="00657B5A">
        <w:rPr>
          <w:szCs w:val="24"/>
        </w:rPr>
        <w:t>eavitama taotlejat taotluse rahuldamise või rahuldamata jätmise otsusest 5 tööpäeva jooksul pärast otsuse tegemist</w:t>
      </w:r>
      <w:r w:rsidRPr="00657B5A">
        <w:rPr>
          <w:szCs w:val="24"/>
        </w:rPr>
        <w:t>;</w:t>
      </w:r>
    </w:p>
    <w:p w14:paraId="277B44E8" w14:textId="77777777" w:rsidR="00C71179" w:rsidRPr="00471542" w:rsidRDefault="00C71179" w:rsidP="00F05322">
      <w:pPr>
        <w:numPr>
          <w:ilvl w:val="2"/>
          <w:numId w:val="8"/>
        </w:numPr>
        <w:jc w:val="both"/>
        <w:rPr>
          <w:szCs w:val="24"/>
        </w:rPr>
      </w:pPr>
      <w:r w:rsidRPr="00471542">
        <w:rPr>
          <w:szCs w:val="24"/>
        </w:rPr>
        <w:t>sõlmima toetuse saajatega toetuslepingud 30 tööpäeva jooksul taotluse rahuldamise otsuse tegemisest;</w:t>
      </w:r>
    </w:p>
    <w:p w14:paraId="3F0F3B0B" w14:textId="77777777" w:rsidR="002C3D15" w:rsidRPr="00E23327" w:rsidRDefault="002C3D15" w:rsidP="00F05322">
      <w:pPr>
        <w:numPr>
          <w:ilvl w:val="2"/>
          <w:numId w:val="8"/>
        </w:numPr>
        <w:jc w:val="both"/>
        <w:rPr>
          <w:szCs w:val="24"/>
        </w:rPr>
      </w:pPr>
      <w:r w:rsidRPr="00E23327">
        <w:rPr>
          <w:szCs w:val="24"/>
        </w:rPr>
        <w:t>toetuse saaja poolt projekti muutmistaotluse esitamisel kaaluma muutmise aluseks olevaid asjaolusid, põhjendatust ja vastavust Programmi eesmärkidele ning muudatustaotluse vastavuse korral vormistama taotluse rahuldamise muutmise otsuse ja toetuslepingu muudatuse</w:t>
      </w:r>
      <w:r w:rsidR="00A60497" w:rsidRPr="00E23327">
        <w:rPr>
          <w:szCs w:val="24"/>
        </w:rPr>
        <w:t xml:space="preserve"> ning mittevastavuse puhul mitterahuldamise otsuse</w:t>
      </w:r>
      <w:r w:rsidRPr="00E23327">
        <w:rPr>
          <w:szCs w:val="24"/>
        </w:rPr>
        <w:t>;</w:t>
      </w:r>
    </w:p>
    <w:p w14:paraId="4658E8C4" w14:textId="77777777" w:rsidR="00F05322" w:rsidRPr="00657B5A" w:rsidRDefault="00F05322" w:rsidP="00F05322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n</w:t>
      </w:r>
      <w:r w:rsidR="00A04AA6" w:rsidRPr="00657B5A">
        <w:rPr>
          <w:szCs w:val="24"/>
        </w:rPr>
        <w:t>õustama va</w:t>
      </w:r>
      <w:r w:rsidR="002C3D15">
        <w:rPr>
          <w:szCs w:val="24"/>
        </w:rPr>
        <w:t xml:space="preserve">jadusel toetuse saajaid seoses </w:t>
      </w:r>
      <w:r w:rsidR="00F52FAE">
        <w:rPr>
          <w:szCs w:val="24"/>
        </w:rPr>
        <w:t>p</w:t>
      </w:r>
      <w:r w:rsidR="00A04AA6" w:rsidRPr="00657B5A">
        <w:rPr>
          <w:szCs w:val="24"/>
        </w:rPr>
        <w:t>rojekti elluviimisega, sealhulgas projekti elluviimisega seotud õigusaktide ning tööde teos</w:t>
      </w:r>
      <w:r w:rsidRPr="00657B5A">
        <w:rPr>
          <w:szCs w:val="24"/>
        </w:rPr>
        <w:t>tajatele kehtivate nõuete osas;</w:t>
      </w:r>
    </w:p>
    <w:p w14:paraId="5BE683E3" w14:textId="67A989FB" w:rsidR="007C6F41" w:rsidRPr="00657B5A" w:rsidRDefault="00A04AA6" w:rsidP="007C6F41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koostama tööde ülevaatusakti</w:t>
      </w:r>
      <w:r w:rsidR="001B1C58">
        <w:rPr>
          <w:szCs w:val="24"/>
        </w:rPr>
        <w:t>, kui kaetud tööde akt ei ole nõutav</w:t>
      </w:r>
      <w:r w:rsidRPr="00657B5A">
        <w:rPr>
          <w:szCs w:val="24"/>
        </w:rPr>
        <w:t xml:space="preserve">, millega </w:t>
      </w:r>
      <w:r w:rsidR="00513305" w:rsidRPr="00657B5A">
        <w:rPr>
          <w:szCs w:val="24"/>
        </w:rPr>
        <w:t>Omavalitsuse</w:t>
      </w:r>
      <w:r w:rsidRPr="00657B5A">
        <w:rPr>
          <w:szCs w:val="24"/>
        </w:rPr>
        <w:t xml:space="preserve"> esindaja kinnitab, et taotlusega koos esitatud teostatavate tööde kirjelduses kavandatud tööd on kavandatud mahus tehtud või asendatud töödega, mis tagavad esialgselt kavandatud tulemuse</w:t>
      </w:r>
      <w:r w:rsidR="00F05322" w:rsidRPr="00657B5A">
        <w:rPr>
          <w:szCs w:val="24"/>
        </w:rPr>
        <w:t>;</w:t>
      </w:r>
    </w:p>
    <w:p w14:paraId="355E8FC1" w14:textId="77777777" w:rsidR="007C6F41" w:rsidRPr="00657B5A" w:rsidRDefault="007C6F41" w:rsidP="007C6F41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 xml:space="preserve">võimaldama Maavalitsusel teostada järelevalvet Programmi vahendite kasutamise sihipärasuse ja Omavalitsuse tegevuse üle Programmi rakendamisel; </w:t>
      </w:r>
    </w:p>
    <w:p w14:paraId="07BDB55C" w14:textId="77777777" w:rsidR="00F05322" w:rsidRPr="00657B5A" w:rsidRDefault="00F05322" w:rsidP="00F05322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viivitamatult teavitama M</w:t>
      </w:r>
      <w:r w:rsidR="00A04AA6" w:rsidRPr="00657B5A">
        <w:rPr>
          <w:szCs w:val="24"/>
        </w:rPr>
        <w:t xml:space="preserve">aavalitsust ja </w:t>
      </w:r>
      <w:proofErr w:type="spellStart"/>
      <w:r w:rsidR="00A04AA6" w:rsidRPr="00657B5A">
        <w:rPr>
          <w:szCs w:val="24"/>
        </w:rPr>
        <w:t>EASi</w:t>
      </w:r>
      <w:proofErr w:type="spellEnd"/>
      <w:r w:rsidR="00A04AA6" w:rsidRPr="00657B5A">
        <w:rPr>
          <w:szCs w:val="24"/>
        </w:rPr>
        <w:t xml:space="preserve"> rikkumistest toetuse kasutamisel ning tagasinõutud summadest</w:t>
      </w:r>
      <w:r w:rsidRPr="00657B5A">
        <w:rPr>
          <w:szCs w:val="24"/>
        </w:rPr>
        <w:t>;</w:t>
      </w:r>
    </w:p>
    <w:p w14:paraId="13E34086" w14:textId="77777777" w:rsidR="00F05322" w:rsidRPr="00657B5A" w:rsidRDefault="00F05322" w:rsidP="00F05322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lastRenderedPageBreak/>
        <w:t>k</w:t>
      </w:r>
      <w:r w:rsidR="00A04AA6" w:rsidRPr="00657B5A">
        <w:rPr>
          <w:szCs w:val="24"/>
        </w:rPr>
        <w:t>iitma heaks või lükkama tagasi 20 tööpäeva jooksul toetuse saaja poolt esitatud projekti aruande ning informeerima sellest toetuse saajat 5 tööpäeva jooksul aruande heakskiitmise</w:t>
      </w:r>
      <w:r w:rsidRPr="00657B5A">
        <w:rPr>
          <w:szCs w:val="24"/>
        </w:rPr>
        <w:t>st või tagasilükkamisest alates;</w:t>
      </w:r>
    </w:p>
    <w:p w14:paraId="102F0DB4" w14:textId="77777777" w:rsidR="00F920CB" w:rsidRPr="00657B5A" w:rsidRDefault="00F05322" w:rsidP="00F920CB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v</w:t>
      </w:r>
      <w:r w:rsidR="00A04AA6" w:rsidRPr="00657B5A">
        <w:rPr>
          <w:szCs w:val="24"/>
        </w:rPr>
        <w:t xml:space="preserve">ähendama proportsionaalselt toetust, juhul kui toetuse saaja oma- ja kaasfinantseering väheneb alla 33,33% </w:t>
      </w:r>
      <w:r w:rsidRPr="00657B5A">
        <w:rPr>
          <w:szCs w:val="24"/>
        </w:rPr>
        <w:t>projekti abikõlblikest kuludest;</w:t>
      </w:r>
    </w:p>
    <w:p w14:paraId="782D6EA1" w14:textId="77777777" w:rsidR="00F920CB" w:rsidRPr="00657B5A" w:rsidRDefault="00F920CB" w:rsidP="00F920CB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e</w:t>
      </w:r>
      <w:r w:rsidR="00A04AA6" w:rsidRPr="00657B5A">
        <w:rPr>
          <w:szCs w:val="24"/>
        </w:rPr>
        <w:t xml:space="preserve">sitama </w:t>
      </w:r>
      <w:r w:rsidR="008755B7" w:rsidRPr="00657B5A">
        <w:rPr>
          <w:szCs w:val="24"/>
        </w:rPr>
        <w:t>M</w:t>
      </w:r>
      <w:r w:rsidR="00A04AA6" w:rsidRPr="00657B5A">
        <w:rPr>
          <w:szCs w:val="24"/>
        </w:rPr>
        <w:t xml:space="preserve">aavalitsusele aruandeaastale järgneva aasta 10. jaanuariks </w:t>
      </w:r>
      <w:proofErr w:type="spellStart"/>
      <w:r w:rsidR="000E2037" w:rsidRPr="00657B5A">
        <w:rPr>
          <w:szCs w:val="24"/>
        </w:rPr>
        <w:t>EASi</w:t>
      </w:r>
      <w:proofErr w:type="spellEnd"/>
      <w:r w:rsidR="000E2037" w:rsidRPr="00657B5A">
        <w:rPr>
          <w:szCs w:val="24"/>
        </w:rPr>
        <w:t xml:space="preserve"> poolt kinnitatud </w:t>
      </w:r>
      <w:r w:rsidR="000E2037" w:rsidRPr="00123783">
        <w:rPr>
          <w:szCs w:val="24"/>
        </w:rPr>
        <w:t xml:space="preserve">vormil (kättesaadaval </w:t>
      </w:r>
      <w:proofErr w:type="spellStart"/>
      <w:r w:rsidR="000E2037" w:rsidRPr="00123783">
        <w:rPr>
          <w:szCs w:val="24"/>
        </w:rPr>
        <w:t>EASi</w:t>
      </w:r>
      <w:proofErr w:type="spellEnd"/>
      <w:r w:rsidR="000E2037" w:rsidRPr="00123783">
        <w:rPr>
          <w:szCs w:val="24"/>
        </w:rPr>
        <w:t xml:space="preserve"> veebilehel: </w:t>
      </w:r>
      <w:hyperlink r:id="rId8" w:history="1">
        <w:r w:rsidR="000E2037" w:rsidRPr="00123783">
          <w:rPr>
            <w:rStyle w:val="Hyperlink"/>
            <w:szCs w:val="24"/>
          </w:rPr>
          <w:t>www.eas.ee</w:t>
        </w:r>
      </w:hyperlink>
      <w:r w:rsidR="000E2037" w:rsidRPr="00123783">
        <w:rPr>
          <w:szCs w:val="24"/>
        </w:rPr>
        <w:t xml:space="preserve">) </w:t>
      </w:r>
      <w:r w:rsidR="008755B7" w:rsidRPr="00123783">
        <w:rPr>
          <w:szCs w:val="24"/>
        </w:rPr>
        <w:t>aruande</w:t>
      </w:r>
      <w:r w:rsidR="008755B7" w:rsidRPr="00657B5A">
        <w:rPr>
          <w:szCs w:val="24"/>
        </w:rPr>
        <w:t xml:space="preserve"> P</w:t>
      </w:r>
      <w:r w:rsidR="00A04AA6" w:rsidRPr="00657B5A">
        <w:rPr>
          <w:szCs w:val="24"/>
        </w:rPr>
        <w:t>rogra</w:t>
      </w:r>
      <w:r w:rsidRPr="00657B5A">
        <w:rPr>
          <w:szCs w:val="24"/>
        </w:rPr>
        <w:t>mmi vahendite kasutamise kohta;</w:t>
      </w:r>
    </w:p>
    <w:p w14:paraId="01FA1831" w14:textId="77777777" w:rsidR="00F920CB" w:rsidRPr="00657B5A" w:rsidRDefault="00F920CB" w:rsidP="00F920CB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k</w:t>
      </w:r>
      <w:r w:rsidR="00A04AA6" w:rsidRPr="00657B5A">
        <w:rPr>
          <w:szCs w:val="24"/>
        </w:rPr>
        <w:t xml:space="preserve">andma igal aastal tagasinõutud toetuste ja projektide odavamal elluviimisel vabanenud toetuse ja laekunud viivise riigipoolse osa või toetusteks eraldamata jäänud vahendid 1. detsembri seisuga </w:t>
      </w:r>
      <w:proofErr w:type="spellStart"/>
      <w:r w:rsidR="00A04AA6" w:rsidRPr="00657B5A">
        <w:rPr>
          <w:szCs w:val="24"/>
        </w:rPr>
        <w:t>EASi</w:t>
      </w:r>
      <w:proofErr w:type="spellEnd"/>
      <w:r w:rsidR="00A04AA6" w:rsidRPr="00657B5A">
        <w:rPr>
          <w:szCs w:val="24"/>
        </w:rPr>
        <w:t xml:space="preserve"> ar</w:t>
      </w:r>
      <w:r w:rsidRPr="00657B5A">
        <w:rPr>
          <w:szCs w:val="24"/>
        </w:rPr>
        <w:t xml:space="preserve">vele hiljemalt 15. </w:t>
      </w:r>
      <w:r w:rsidR="008755B7" w:rsidRPr="00657B5A">
        <w:rPr>
          <w:szCs w:val="24"/>
        </w:rPr>
        <w:t>d</w:t>
      </w:r>
      <w:r w:rsidRPr="00657B5A">
        <w:rPr>
          <w:szCs w:val="24"/>
        </w:rPr>
        <w:t>etsembriks;</w:t>
      </w:r>
    </w:p>
    <w:p w14:paraId="727ED375" w14:textId="77777777" w:rsidR="008755B7" w:rsidRPr="00657B5A" w:rsidRDefault="00F920CB" w:rsidP="008755B7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t</w:t>
      </w:r>
      <w:r w:rsidR="00A04AA6" w:rsidRPr="00657B5A">
        <w:rPr>
          <w:szCs w:val="24"/>
        </w:rPr>
        <w:t>agast</w:t>
      </w:r>
      <w:r w:rsidR="008755B7" w:rsidRPr="00657B5A">
        <w:rPr>
          <w:szCs w:val="24"/>
        </w:rPr>
        <w:t xml:space="preserve">ama </w:t>
      </w:r>
      <w:proofErr w:type="spellStart"/>
      <w:r w:rsidR="008755B7" w:rsidRPr="00657B5A">
        <w:rPr>
          <w:szCs w:val="24"/>
        </w:rPr>
        <w:t>EASile</w:t>
      </w:r>
      <w:proofErr w:type="spellEnd"/>
      <w:r w:rsidR="008755B7" w:rsidRPr="00657B5A">
        <w:rPr>
          <w:szCs w:val="24"/>
        </w:rPr>
        <w:t xml:space="preserve"> riigipoolse toetuse M</w:t>
      </w:r>
      <w:r w:rsidR="00A04AA6" w:rsidRPr="00657B5A">
        <w:rPr>
          <w:szCs w:val="24"/>
        </w:rPr>
        <w:t xml:space="preserve">aavalitsuse või </w:t>
      </w:r>
      <w:proofErr w:type="spellStart"/>
      <w:r w:rsidR="00A04AA6" w:rsidRPr="00657B5A">
        <w:rPr>
          <w:szCs w:val="24"/>
        </w:rPr>
        <w:t>EASi</w:t>
      </w:r>
      <w:proofErr w:type="spellEnd"/>
      <w:r w:rsidR="00A04AA6" w:rsidRPr="00657B5A">
        <w:rPr>
          <w:szCs w:val="24"/>
        </w:rPr>
        <w:t xml:space="preserve"> nõ</w:t>
      </w:r>
      <w:r w:rsidR="00F52FAE">
        <w:rPr>
          <w:szCs w:val="24"/>
        </w:rPr>
        <w:t>udmisel nende poolt seatud tähtpäevak</w:t>
      </w:r>
      <w:r w:rsidR="00A04AA6" w:rsidRPr="00657B5A">
        <w:rPr>
          <w:szCs w:val="24"/>
        </w:rPr>
        <w:t xml:space="preserve">s, mis ei ole üldjuhul pikem kui 2 kuud, osaliselt või täielikult toetuse saajale eraldatud summa ulatuses juhul, kui </w:t>
      </w:r>
      <w:r w:rsidR="000E2037" w:rsidRPr="00657B5A">
        <w:rPr>
          <w:szCs w:val="24"/>
        </w:rPr>
        <w:t>O</w:t>
      </w:r>
      <w:r w:rsidR="00A04AA6" w:rsidRPr="00657B5A">
        <w:rPr>
          <w:szCs w:val="24"/>
        </w:rPr>
        <w:t>mavalitsus</w:t>
      </w:r>
      <w:r w:rsidR="008755B7" w:rsidRPr="00657B5A">
        <w:rPr>
          <w:szCs w:val="24"/>
        </w:rPr>
        <w:t xml:space="preserve"> ei ole järginud järgmisi P</w:t>
      </w:r>
      <w:r w:rsidR="00A04AA6" w:rsidRPr="00657B5A">
        <w:rPr>
          <w:szCs w:val="24"/>
        </w:rPr>
        <w:t xml:space="preserve">rogrammi reegleid: </w:t>
      </w:r>
    </w:p>
    <w:p w14:paraId="06833089" w14:textId="65E377FC" w:rsidR="008755B7" w:rsidRPr="00657B5A" w:rsidRDefault="00A04AA6" w:rsidP="008755B7">
      <w:pPr>
        <w:numPr>
          <w:ilvl w:val="3"/>
          <w:numId w:val="8"/>
        </w:numPr>
        <w:tabs>
          <w:tab w:val="clear" w:pos="1712"/>
          <w:tab w:val="num" w:pos="1560"/>
        </w:tabs>
        <w:ind w:left="1560" w:hanging="851"/>
        <w:jc w:val="both"/>
        <w:rPr>
          <w:szCs w:val="24"/>
        </w:rPr>
      </w:pPr>
      <w:r w:rsidRPr="00657B5A">
        <w:rPr>
          <w:szCs w:val="24"/>
        </w:rPr>
        <w:t xml:space="preserve">toetusleping on sõlmitud </w:t>
      </w:r>
      <w:r w:rsidR="00B31100">
        <w:rPr>
          <w:szCs w:val="24"/>
        </w:rPr>
        <w:t>pärast Programmi punktides 12.1 ja 12.2 nimetatud tähtaja möödumist</w:t>
      </w:r>
      <w:r w:rsidR="008755B7" w:rsidRPr="00657B5A">
        <w:rPr>
          <w:szCs w:val="24"/>
        </w:rPr>
        <w:t xml:space="preserve">; </w:t>
      </w:r>
      <w:r w:rsidRPr="00657B5A">
        <w:rPr>
          <w:szCs w:val="24"/>
        </w:rPr>
        <w:t xml:space="preserve"> </w:t>
      </w:r>
    </w:p>
    <w:p w14:paraId="71E9BA14" w14:textId="77777777" w:rsidR="008755B7" w:rsidRPr="00123783" w:rsidRDefault="00A04AA6" w:rsidP="008755B7">
      <w:pPr>
        <w:numPr>
          <w:ilvl w:val="3"/>
          <w:numId w:val="8"/>
        </w:numPr>
        <w:tabs>
          <w:tab w:val="clear" w:pos="1712"/>
          <w:tab w:val="num" w:pos="1560"/>
        </w:tabs>
        <w:ind w:left="1560" w:hanging="851"/>
        <w:jc w:val="both"/>
        <w:rPr>
          <w:szCs w:val="24"/>
        </w:rPr>
      </w:pPr>
      <w:r w:rsidRPr="00123783">
        <w:rPr>
          <w:szCs w:val="24"/>
        </w:rPr>
        <w:t>toetuslepingus määratud projekti periood on pikem kui</w:t>
      </w:r>
      <w:r w:rsidR="00F52FAE" w:rsidRPr="00123783">
        <w:rPr>
          <w:szCs w:val="24"/>
        </w:rPr>
        <w:t xml:space="preserve"> </w:t>
      </w:r>
      <w:r w:rsidR="008755B7" w:rsidRPr="00123783">
        <w:rPr>
          <w:szCs w:val="24"/>
        </w:rPr>
        <w:t>15 kuud</w:t>
      </w:r>
      <w:r w:rsidR="001B1C58" w:rsidRPr="00123783">
        <w:rPr>
          <w:szCs w:val="24"/>
        </w:rPr>
        <w:t xml:space="preserve"> v</w:t>
      </w:r>
      <w:r w:rsidR="00A85821" w:rsidRPr="00123783">
        <w:rPr>
          <w:szCs w:val="24"/>
        </w:rPr>
        <w:t>.a Programmi punktis 15.8 nimetatud</w:t>
      </w:r>
      <w:r w:rsidR="001B1C58" w:rsidRPr="00123783">
        <w:rPr>
          <w:szCs w:val="24"/>
        </w:rPr>
        <w:t xml:space="preserve"> juhul</w:t>
      </w:r>
      <w:r w:rsidRPr="00123783">
        <w:rPr>
          <w:szCs w:val="24"/>
        </w:rPr>
        <w:t xml:space="preserve">; </w:t>
      </w:r>
    </w:p>
    <w:p w14:paraId="2E9487F4" w14:textId="77777777" w:rsidR="008755B7" w:rsidRPr="00657B5A" w:rsidRDefault="00F05322" w:rsidP="008755B7">
      <w:pPr>
        <w:numPr>
          <w:ilvl w:val="3"/>
          <w:numId w:val="8"/>
        </w:numPr>
        <w:tabs>
          <w:tab w:val="clear" w:pos="1712"/>
          <w:tab w:val="num" w:pos="1560"/>
        </w:tabs>
        <w:ind w:left="1560" w:hanging="851"/>
        <w:jc w:val="both"/>
        <w:rPr>
          <w:szCs w:val="24"/>
        </w:rPr>
      </w:pPr>
      <w:r w:rsidRPr="00657B5A">
        <w:rPr>
          <w:szCs w:val="24"/>
        </w:rPr>
        <w:t>toetust on antud tegevu</w:t>
      </w:r>
      <w:r w:rsidR="008755B7" w:rsidRPr="00657B5A">
        <w:rPr>
          <w:szCs w:val="24"/>
        </w:rPr>
        <w:t>steks või kuludeks, mis ei ole P</w:t>
      </w:r>
      <w:r w:rsidRPr="00657B5A">
        <w:rPr>
          <w:szCs w:val="24"/>
        </w:rPr>
        <w:t xml:space="preserve">rogrammist abikõlblikud; </w:t>
      </w:r>
    </w:p>
    <w:p w14:paraId="13306AB1" w14:textId="77777777" w:rsidR="008755B7" w:rsidRPr="00657B5A" w:rsidRDefault="00F05322" w:rsidP="008755B7">
      <w:pPr>
        <w:numPr>
          <w:ilvl w:val="3"/>
          <w:numId w:val="8"/>
        </w:numPr>
        <w:tabs>
          <w:tab w:val="clear" w:pos="1712"/>
          <w:tab w:val="num" w:pos="1560"/>
        </w:tabs>
        <w:ind w:left="1560" w:hanging="851"/>
        <w:jc w:val="both"/>
        <w:rPr>
          <w:szCs w:val="24"/>
        </w:rPr>
      </w:pPr>
      <w:r w:rsidRPr="00657B5A">
        <w:rPr>
          <w:szCs w:val="24"/>
        </w:rPr>
        <w:t>toetust on antud taotlejale, kelle mittevastavus või kelle poolt e</w:t>
      </w:r>
      <w:r w:rsidR="008755B7" w:rsidRPr="00657B5A">
        <w:rPr>
          <w:szCs w:val="24"/>
        </w:rPr>
        <w:t>sitatud taotluse mittevastavus P</w:t>
      </w:r>
      <w:r w:rsidRPr="00657B5A">
        <w:rPr>
          <w:szCs w:val="24"/>
        </w:rPr>
        <w:t xml:space="preserve">rogrammi nõuetele on olnud tuvastatav; </w:t>
      </w:r>
    </w:p>
    <w:p w14:paraId="4379D3FA" w14:textId="2D342C91" w:rsidR="008755B7" w:rsidRPr="00657B5A" w:rsidRDefault="00F05322" w:rsidP="008755B7">
      <w:pPr>
        <w:numPr>
          <w:ilvl w:val="3"/>
          <w:numId w:val="8"/>
        </w:numPr>
        <w:tabs>
          <w:tab w:val="clear" w:pos="1712"/>
          <w:tab w:val="num" w:pos="1560"/>
        </w:tabs>
        <w:ind w:left="1560" w:hanging="851"/>
        <w:jc w:val="both"/>
        <w:rPr>
          <w:szCs w:val="24"/>
        </w:rPr>
      </w:pPr>
      <w:r w:rsidRPr="00657B5A">
        <w:rPr>
          <w:szCs w:val="24"/>
        </w:rPr>
        <w:t xml:space="preserve">toetust on antud </w:t>
      </w:r>
      <w:r w:rsidR="008755B7" w:rsidRPr="00657B5A">
        <w:rPr>
          <w:szCs w:val="24"/>
        </w:rPr>
        <w:t>Programmi</w:t>
      </w:r>
      <w:r w:rsidR="00123783">
        <w:rPr>
          <w:szCs w:val="24"/>
        </w:rPr>
        <w:t xml:space="preserve"> </w:t>
      </w:r>
      <w:r w:rsidRPr="00657B5A">
        <w:rPr>
          <w:szCs w:val="24"/>
        </w:rPr>
        <w:t xml:space="preserve">5.5 toodud maksimaalsest toetuse summast suuremas summas või </w:t>
      </w:r>
      <w:r w:rsidR="00117990" w:rsidRPr="00657B5A">
        <w:rPr>
          <w:szCs w:val="24"/>
        </w:rPr>
        <w:t xml:space="preserve">Programmi </w:t>
      </w:r>
      <w:r w:rsidRPr="00657B5A">
        <w:rPr>
          <w:szCs w:val="24"/>
        </w:rPr>
        <w:t xml:space="preserve">punktis 5.3 toodud minimaalsest oma- ja kaasfinantseerimise määrast väiksema oma- ja kaasfinantseerimise määraga; </w:t>
      </w:r>
    </w:p>
    <w:p w14:paraId="33C60932" w14:textId="77777777" w:rsidR="008755B7" w:rsidRPr="00657B5A" w:rsidRDefault="00F05322" w:rsidP="008755B7">
      <w:pPr>
        <w:numPr>
          <w:ilvl w:val="3"/>
          <w:numId w:val="8"/>
        </w:numPr>
        <w:tabs>
          <w:tab w:val="clear" w:pos="1712"/>
          <w:tab w:val="num" w:pos="1560"/>
        </w:tabs>
        <w:ind w:left="1560" w:hanging="851"/>
        <w:jc w:val="both"/>
        <w:rPr>
          <w:szCs w:val="24"/>
        </w:rPr>
      </w:pPr>
      <w:r w:rsidRPr="00657B5A">
        <w:rPr>
          <w:szCs w:val="24"/>
        </w:rPr>
        <w:t xml:space="preserve">toetust on antud </w:t>
      </w:r>
      <w:r w:rsidR="008755B7" w:rsidRPr="00657B5A">
        <w:rPr>
          <w:szCs w:val="24"/>
        </w:rPr>
        <w:t xml:space="preserve">Programmi </w:t>
      </w:r>
      <w:r w:rsidRPr="00657B5A">
        <w:rPr>
          <w:szCs w:val="24"/>
        </w:rPr>
        <w:t xml:space="preserve">punktis 5.6 kuni 5.7 toodud nõudeid eirates; </w:t>
      </w:r>
    </w:p>
    <w:p w14:paraId="4F5B81CE" w14:textId="77777777" w:rsidR="00117990" w:rsidRPr="00657B5A" w:rsidRDefault="00F05322" w:rsidP="00117990">
      <w:pPr>
        <w:numPr>
          <w:ilvl w:val="3"/>
          <w:numId w:val="8"/>
        </w:numPr>
        <w:tabs>
          <w:tab w:val="clear" w:pos="1712"/>
          <w:tab w:val="num" w:pos="1560"/>
        </w:tabs>
        <w:ind w:left="1560" w:hanging="851"/>
        <w:jc w:val="both"/>
        <w:rPr>
          <w:szCs w:val="24"/>
        </w:rPr>
      </w:pPr>
      <w:r w:rsidRPr="00657B5A">
        <w:rPr>
          <w:szCs w:val="24"/>
        </w:rPr>
        <w:t xml:space="preserve">toetuse summat on suurendatud pärast taotluse rahuldamise otsuse tegemist, välja arvatud rahastatavate projektide pingereas viimase rahastatava projekti puhul vastavalt </w:t>
      </w:r>
      <w:r w:rsidR="008755B7" w:rsidRPr="00657B5A">
        <w:rPr>
          <w:szCs w:val="24"/>
        </w:rPr>
        <w:t xml:space="preserve">Programmi </w:t>
      </w:r>
      <w:r w:rsidRPr="00657B5A">
        <w:rPr>
          <w:szCs w:val="24"/>
        </w:rPr>
        <w:t xml:space="preserve">punktile 5.8. </w:t>
      </w:r>
    </w:p>
    <w:p w14:paraId="048F8FFC" w14:textId="77777777" w:rsidR="00117990" w:rsidRPr="00657B5A" w:rsidRDefault="00F05322" w:rsidP="00117990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P</w:t>
      </w:r>
      <w:r w:rsidR="008755B7" w:rsidRPr="00657B5A">
        <w:rPr>
          <w:szCs w:val="24"/>
        </w:rPr>
        <w:t>rogrammi p</w:t>
      </w:r>
      <w:r w:rsidRPr="00657B5A">
        <w:rPr>
          <w:szCs w:val="24"/>
        </w:rPr>
        <w:t>unktides 16.15.1, 16.15.2, 16.15.4 ja 16.15.6 nimetatud juhul nõutakse</w:t>
      </w:r>
      <w:r w:rsidR="008755B7" w:rsidRPr="00657B5A">
        <w:rPr>
          <w:szCs w:val="24"/>
        </w:rPr>
        <w:t xml:space="preserve"> tagasi kogu riigipoolne toetus;</w:t>
      </w:r>
    </w:p>
    <w:p w14:paraId="1293695A" w14:textId="77777777" w:rsidR="00117990" w:rsidRPr="00657B5A" w:rsidRDefault="00F05322" w:rsidP="00117990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P</w:t>
      </w:r>
      <w:r w:rsidR="008755B7" w:rsidRPr="00657B5A">
        <w:rPr>
          <w:szCs w:val="24"/>
        </w:rPr>
        <w:t>rogrammi p</w:t>
      </w:r>
      <w:r w:rsidRPr="00657B5A">
        <w:rPr>
          <w:szCs w:val="24"/>
        </w:rPr>
        <w:t>unktis 16.15.3 nimetatud juhul nõutakse tagasi mitteabikõlblike tegevuste ja kulude riigipo</w:t>
      </w:r>
      <w:r w:rsidR="00117990" w:rsidRPr="00657B5A">
        <w:rPr>
          <w:szCs w:val="24"/>
        </w:rPr>
        <w:t>olse toetuse osakaalu ulatuses;</w:t>
      </w:r>
    </w:p>
    <w:p w14:paraId="3C3D5B04" w14:textId="77777777" w:rsidR="00117990" w:rsidRPr="00657B5A" w:rsidRDefault="00117990" w:rsidP="00117990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Programmi punktis</w:t>
      </w:r>
      <w:r w:rsidR="00F05322" w:rsidRPr="00657B5A">
        <w:rPr>
          <w:szCs w:val="24"/>
        </w:rPr>
        <w:t xml:space="preserve"> 16.15.5 nimetatud juhul nõutakse tagasi riigipoolse toet</w:t>
      </w:r>
      <w:r w:rsidR="00F814F7" w:rsidRPr="00657B5A">
        <w:rPr>
          <w:szCs w:val="24"/>
        </w:rPr>
        <w:t>use osa, mis ei ole vastavuses P</w:t>
      </w:r>
      <w:r w:rsidR="00F05322" w:rsidRPr="00657B5A">
        <w:rPr>
          <w:szCs w:val="24"/>
        </w:rPr>
        <w:t xml:space="preserve">rogrammis </w:t>
      </w:r>
      <w:r w:rsidR="00F814F7" w:rsidRPr="00657B5A">
        <w:rPr>
          <w:szCs w:val="24"/>
        </w:rPr>
        <w:t xml:space="preserve">sätestatud </w:t>
      </w:r>
      <w:r w:rsidR="00F05322" w:rsidRPr="00657B5A">
        <w:rPr>
          <w:szCs w:val="24"/>
        </w:rPr>
        <w:t>toetuse summale või oma- ja kaasfinantsee</w:t>
      </w:r>
      <w:r w:rsidRPr="00657B5A">
        <w:rPr>
          <w:szCs w:val="24"/>
        </w:rPr>
        <w:t>rimise määrale seatud nõuetele;</w:t>
      </w:r>
    </w:p>
    <w:p w14:paraId="18D98092" w14:textId="77777777" w:rsidR="00117990" w:rsidRPr="00657B5A" w:rsidRDefault="00117990" w:rsidP="00117990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Programmi punktis</w:t>
      </w:r>
      <w:r w:rsidR="00F05322" w:rsidRPr="00657B5A">
        <w:rPr>
          <w:szCs w:val="24"/>
        </w:rPr>
        <w:t xml:space="preserve"> 16.15.7 nimetatud juhul nõutakse tagasi riigipoolse toetuse osa, mille võrra on esialg</w:t>
      </w:r>
      <w:r w:rsidRPr="00657B5A">
        <w:rPr>
          <w:szCs w:val="24"/>
        </w:rPr>
        <w:t>set toetuse summat suurendatud;</w:t>
      </w:r>
    </w:p>
    <w:p w14:paraId="6B262BE4" w14:textId="67262BE6" w:rsidR="00117990" w:rsidRPr="00657B5A" w:rsidRDefault="00117990" w:rsidP="00117990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t</w:t>
      </w:r>
      <w:r w:rsidR="00F05322" w:rsidRPr="00657B5A">
        <w:rPr>
          <w:szCs w:val="24"/>
        </w:rPr>
        <w:t xml:space="preserve">oetuse saajaga sõlmitavas lepingus määratlema, milliste </w:t>
      </w:r>
      <w:r w:rsidRPr="00657B5A">
        <w:rPr>
          <w:szCs w:val="24"/>
        </w:rPr>
        <w:t xml:space="preserve">Programmi </w:t>
      </w:r>
      <w:r w:rsidR="00F05322" w:rsidRPr="00657B5A">
        <w:rPr>
          <w:szCs w:val="24"/>
        </w:rPr>
        <w:t xml:space="preserve">punktis </w:t>
      </w:r>
      <w:r w:rsidR="00F05322" w:rsidRPr="00123783">
        <w:rPr>
          <w:szCs w:val="24"/>
        </w:rPr>
        <w:t>14.</w:t>
      </w:r>
      <w:r w:rsidR="00933BD0" w:rsidRPr="00123783">
        <w:rPr>
          <w:szCs w:val="24"/>
        </w:rPr>
        <w:t>7</w:t>
      </w:r>
      <w:r w:rsidR="00F05322" w:rsidRPr="00657B5A">
        <w:rPr>
          <w:szCs w:val="24"/>
        </w:rPr>
        <w:t xml:space="preserve"> ja 16.15 nimetatud riigipoolse toetuse tagasinõudmise aluste esinemise korral ning millises ulatuses nõutakse toetuse saajalt tagasi kohal</w:t>
      </w:r>
      <w:r w:rsidRPr="00657B5A">
        <w:rPr>
          <w:szCs w:val="24"/>
        </w:rPr>
        <w:t>iku omavalitsuse poolne toetus;</w:t>
      </w:r>
    </w:p>
    <w:p w14:paraId="326EB547" w14:textId="77777777" w:rsidR="00F05B6B" w:rsidRPr="00657B5A" w:rsidRDefault="00117990" w:rsidP="00792EBD">
      <w:pPr>
        <w:numPr>
          <w:ilvl w:val="2"/>
          <w:numId w:val="8"/>
        </w:numPr>
        <w:jc w:val="both"/>
        <w:rPr>
          <w:szCs w:val="24"/>
        </w:rPr>
      </w:pPr>
      <w:r w:rsidRPr="00657B5A">
        <w:rPr>
          <w:szCs w:val="24"/>
        </w:rPr>
        <w:t>s</w:t>
      </w:r>
      <w:r w:rsidR="00F05322" w:rsidRPr="00657B5A">
        <w:rPr>
          <w:szCs w:val="24"/>
        </w:rPr>
        <w:t xml:space="preserve">äilitama toetuse andmise ja kasutamisega seotud dokumente </w:t>
      </w:r>
      <w:r w:rsidR="005314B3" w:rsidRPr="00657B5A">
        <w:rPr>
          <w:szCs w:val="24"/>
        </w:rPr>
        <w:t xml:space="preserve">nende </w:t>
      </w:r>
      <w:r w:rsidR="00F05322" w:rsidRPr="00657B5A">
        <w:rPr>
          <w:szCs w:val="24"/>
        </w:rPr>
        <w:t xml:space="preserve">tekkimisele järgneva 7 aasta jooksul. </w:t>
      </w:r>
    </w:p>
    <w:p w14:paraId="5C2D2A8D" w14:textId="77777777" w:rsidR="0031379B" w:rsidRPr="00657B5A" w:rsidRDefault="0031379B">
      <w:pPr>
        <w:jc w:val="both"/>
        <w:rPr>
          <w:szCs w:val="24"/>
        </w:rPr>
      </w:pPr>
    </w:p>
    <w:p w14:paraId="4BC6412F" w14:textId="77777777" w:rsidR="00B26DFA" w:rsidRPr="00657B5A" w:rsidRDefault="00792EBD" w:rsidP="00B26DFA">
      <w:pPr>
        <w:pStyle w:val="Heading2"/>
        <w:numPr>
          <w:ilvl w:val="0"/>
          <w:numId w:val="9"/>
        </w:numPr>
        <w:rPr>
          <w:szCs w:val="24"/>
        </w:rPr>
      </w:pPr>
      <w:r w:rsidRPr="00657B5A">
        <w:rPr>
          <w:szCs w:val="24"/>
        </w:rPr>
        <w:t>MAAVALITSUSE</w:t>
      </w:r>
      <w:r w:rsidR="002602B5" w:rsidRPr="00657B5A">
        <w:rPr>
          <w:szCs w:val="24"/>
        </w:rPr>
        <w:t xml:space="preserve"> ÕIGUSED JA KOHUSTUSED</w:t>
      </w:r>
    </w:p>
    <w:p w14:paraId="0FBF7960" w14:textId="77777777" w:rsidR="00117990" w:rsidRPr="00657B5A" w:rsidRDefault="00117990" w:rsidP="00117990">
      <w:pPr>
        <w:numPr>
          <w:ilvl w:val="1"/>
          <w:numId w:val="9"/>
        </w:numPr>
        <w:jc w:val="both"/>
        <w:rPr>
          <w:b/>
          <w:bCs/>
          <w:szCs w:val="24"/>
        </w:rPr>
      </w:pPr>
      <w:r w:rsidRPr="00657B5A">
        <w:rPr>
          <w:b/>
          <w:szCs w:val="24"/>
        </w:rPr>
        <w:t>Maavalitsuse</w:t>
      </w:r>
      <w:r w:rsidRPr="00657B5A">
        <w:rPr>
          <w:b/>
          <w:bCs/>
          <w:szCs w:val="24"/>
        </w:rPr>
        <w:t>l on õigus:</w:t>
      </w:r>
    </w:p>
    <w:p w14:paraId="3FA00E6C" w14:textId="77777777" w:rsidR="00827646" w:rsidRPr="00657B5A" w:rsidRDefault="00117990" w:rsidP="00827646">
      <w:pPr>
        <w:numPr>
          <w:ilvl w:val="2"/>
          <w:numId w:val="9"/>
        </w:numPr>
        <w:jc w:val="both"/>
        <w:rPr>
          <w:bCs/>
          <w:szCs w:val="24"/>
        </w:rPr>
      </w:pPr>
      <w:r w:rsidRPr="00657B5A">
        <w:rPr>
          <w:szCs w:val="24"/>
        </w:rPr>
        <w:t xml:space="preserve">nõuda </w:t>
      </w:r>
      <w:r w:rsidR="00513305" w:rsidRPr="00657B5A">
        <w:rPr>
          <w:szCs w:val="24"/>
        </w:rPr>
        <w:t>Omavalitsuse</w:t>
      </w:r>
      <w:r w:rsidRPr="00657B5A">
        <w:rPr>
          <w:szCs w:val="24"/>
        </w:rPr>
        <w:t>lt täiendavat informatsiooni Programmi vahendite kasutamise kohta ja kontrollida Programmi vahendite kasutamist;</w:t>
      </w:r>
    </w:p>
    <w:p w14:paraId="7A562810" w14:textId="77777777" w:rsidR="00827646" w:rsidRPr="00657B5A" w:rsidRDefault="00827646" w:rsidP="00827646">
      <w:pPr>
        <w:numPr>
          <w:ilvl w:val="2"/>
          <w:numId w:val="9"/>
        </w:numPr>
        <w:jc w:val="both"/>
        <w:rPr>
          <w:bCs/>
          <w:szCs w:val="24"/>
        </w:rPr>
      </w:pPr>
      <w:r w:rsidRPr="00657B5A">
        <w:rPr>
          <w:szCs w:val="24"/>
        </w:rPr>
        <w:lastRenderedPageBreak/>
        <w:t>teostada järelevalvetoiminguid või auditit toetuse ning oma- ja kaasfinantseeringu kasutamist kajastavate kulu- ja maksedokumentide, soetatud seadmete, materjalide ja teostatud tööde osas;</w:t>
      </w:r>
    </w:p>
    <w:p w14:paraId="564BDE0E" w14:textId="77777777" w:rsidR="00827646" w:rsidRPr="00657B5A" w:rsidRDefault="00827646" w:rsidP="00827646">
      <w:pPr>
        <w:numPr>
          <w:ilvl w:val="2"/>
          <w:numId w:val="9"/>
        </w:numPr>
        <w:jc w:val="both"/>
        <w:rPr>
          <w:bCs/>
          <w:szCs w:val="24"/>
        </w:rPr>
      </w:pPr>
      <w:r w:rsidRPr="00657B5A">
        <w:rPr>
          <w:szCs w:val="24"/>
        </w:rPr>
        <w:t xml:space="preserve">nõuda </w:t>
      </w:r>
      <w:r w:rsidR="000E2037" w:rsidRPr="00657B5A">
        <w:rPr>
          <w:szCs w:val="24"/>
        </w:rPr>
        <w:t>O</w:t>
      </w:r>
      <w:r w:rsidRPr="00657B5A">
        <w:rPr>
          <w:szCs w:val="24"/>
        </w:rPr>
        <w:t xml:space="preserve">mavalitsuselt toetuse saajalt tagasinõutud või projektide odavamal elluviimisel vabanenud riigipoolse toetuse või viivise või toetusteks eraldamata jäänud vahendite tagastamist ja kandmist </w:t>
      </w:r>
      <w:proofErr w:type="spellStart"/>
      <w:r w:rsidRPr="00657B5A">
        <w:rPr>
          <w:szCs w:val="24"/>
        </w:rPr>
        <w:t>EASi</w:t>
      </w:r>
      <w:proofErr w:type="spellEnd"/>
      <w:r w:rsidRPr="00657B5A">
        <w:rPr>
          <w:szCs w:val="24"/>
        </w:rPr>
        <w:t xml:space="preserve"> arvele vastavalt Programmi punktile 16.14; </w:t>
      </w:r>
    </w:p>
    <w:p w14:paraId="37929CD2" w14:textId="77777777" w:rsidR="00827646" w:rsidRPr="00657B5A" w:rsidRDefault="00827646" w:rsidP="00827646">
      <w:pPr>
        <w:numPr>
          <w:ilvl w:val="2"/>
          <w:numId w:val="9"/>
        </w:numPr>
        <w:jc w:val="both"/>
        <w:rPr>
          <w:bCs/>
          <w:szCs w:val="24"/>
        </w:rPr>
      </w:pPr>
      <w:r w:rsidRPr="00657B5A">
        <w:rPr>
          <w:szCs w:val="24"/>
        </w:rPr>
        <w:t xml:space="preserve">nõuda </w:t>
      </w:r>
      <w:r w:rsidR="000E2037" w:rsidRPr="00657B5A">
        <w:rPr>
          <w:szCs w:val="24"/>
        </w:rPr>
        <w:t>O</w:t>
      </w:r>
      <w:r w:rsidRPr="00657B5A">
        <w:rPr>
          <w:szCs w:val="24"/>
        </w:rPr>
        <w:t>mavalitsuselt Programmi punktis 16.15 nimetatud rikkumiste korral toetus osaliselt või täielikult tagasi;</w:t>
      </w:r>
    </w:p>
    <w:p w14:paraId="0E97070C" w14:textId="77777777" w:rsidR="00117990" w:rsidRPr="00657B5A" w:rsidRDefault="00117990" w:rsidP="00117990">
      <w:pPr>
        <w:numPr>
          <w:ilvl w:val="2"/>
          <w:numId w:val="9"/>
        </w:numPr>
        <w:jc w:val="both"/>
        <w:rPr>
          <w:bCs/>
          <w:szCs w:val="24"/>
        </w:rPr>
      </w:pPr>
      <w:r w:rsidRPr="00657B5A">
        <w:rPr>
          <w:szCs w:val="24"/>
        </w:rPr>
        <w:t>Lepingus sätestatust mittekinnipidamisel ja/või Programmi vahendite mittesihipärasel kasutamisel Leping ühepoolselt üles öelda või sellest taganeda ja nõuda vahendite kas osalist või täielikku tagastamist.</w:t>
      </w:r>
    </w:p>
    <w:p w14:paraId="52F61A45" w14:textId="77777777" w:rsidR="00117990" w:rsidRPr="00657B5A" w:rsidRDefault="00117990" w:rsidP="00117990">
      <w:pPr>
        <w:jc w:val="both"/>
        <w:rPr>
          <w:b/>
          <w:bCs/>
          <w:szCs w:val="24"/>
        </w:rPr>
      </w:pPr>
    </w:p>
    <w:p w14:paraId="465AAAC6" w14:textId="77777777" w:rsidR="002F6A7E" w:rsidRPr="00657B5A" w:rsidRDefault="00792EBD" w:rsidP="00B26DFA">
      <w:pPr>
        <w:numPr>
          <w:ilvl w:val="1"/>
          <w:numId w:val="9"/>
        </w:numPr>
        <w:jc w:val="both"/>
        <w:rPr>
          <w:b/>
          <w:bCs/>
          <w:szCs w:val="24"/>
        </w:rPr>
      </w:pPr>
      <w:r w:rsidRPr="00657B5A">
        <w:rPr>
          <w:b/>
          <w:szCs w:val="24"/>
        </w:rPr>
        <w:t>Maavalitsus</w:t>
      </w:r>
      <w:r w:rsidR="002F6A7E" w:rsidRPr="00657B5A">
        <w:rPr>
          <w:b/>
          <w:bCs/>
          <w:szCs w:val="24"/>
        </w:rPr>
        <w:t xml:space="preserve"> kohustub:</w:t>
      </w:r>
    </w:p>
    <w:p w14:paraId="1F564260" w14:textId="77777777" w:rsidR="004405CF" w:rsidRPr="00657B5A" w:rsidRDefault="004405CF" w:rsidP="00DB3961">
      <w:pPr>
        <w:numPr>
          <w:ilvl w:val="2"/>
          <w:numId w:val="9"/>
        </w:numPr>
        <w:jc w:val="both"/>
        <w:rPr>
          <w:szCs w:val="24"/>
        </w:rPr>
      </w:pPr>
      <w:r w:rsidRPr="00657B5A">
        <w:rPr>
          <w:szCs w:val="24"/>
        </w:rPr>
        <w:t>korraldama Programmi rakendamist oma maakonnas;</w:t>
      </w:r>
    </w:p>
    <w:p w14:paraId="4B3D2B8D" w14:textId="77777777" w:rsidR="002E4BCF" w:rsidRPr="00657B5A" w:rsidRDefault="006869EA" w:rsidP="002E4BCF">
      <w:pPr>
        <w:numPr>
          <w:ilvl w:val="2"/>
          <w:numId w:val="9"/>
        </w:numPr>
        <w:jc w:val="both"/>
        <w:rPr>
          <w:szCs w:val="24"/>
        </w:rPr>
      </w:pPr>
      <w:r w:rsidRPr="00657B5A">
        <w:rPr>
          <w:szCs w:val="24"/>
        </w:rPr>
        <w:t>kehtestama maakonnasisese rahastamisjaotuse kohalike omavalitsuste lõikes</w:t>
      </w:r>
      <w:r w:rsidR="00DB3961" w:rsidRPr="00657B5A">
        <w:rPr>
          <w:szCs w:val="24"/>
        </w:rPr>
        <w:t xml:space="preserve"> vastavalt Programmile;</w:t>
      </w:r>
    </w:p>
    <w:p w14:paraId="04BC8F6D" w14:textId="77777777" w:rsidR="00CF376E" w:rsidRPr="00657B5A" w:rsidRDefault="00CF376E" w:rsidP="00CF376E">
      <w:pPr>
        <w:numPr>
          <w:ilvl w:val="2"/>
          <w:numId w:val="9"/>
        </w:numPr>
        <w:jc w:val="both"/>
        <w:rPr>
          <w:szCs w:val="24"/>
        </w:rPr>
      </w:pPr>
      <w:r w:rsidRPr="00657B5A">
        <w:rPr>
          <w:szCs w:val="24"/>
        </w:rPr>
        <w:t>tegema oma veebilehel teatavaks Programmi alusdokumendid ja juhised ning informatsiooni toetuse kasutamist reguleerivates dokumentides tehtud muudatustest;</w:t>
      </w:r>
    </w:p>
    <w:p w14:paraId="50D6FBD9" w14:textId="77777777" w:rsidR="00047C74" w:rsidRPr="00657B5A" w:rsidRDefault="00047C74" w:rsidP="002E4BCF">
      <w:pPr>
        <w:numPr>
          <w:ilvl w:val="2"/>
          <w:numId w:val="9"/>
        </w:numPr>
        <w:jc w:val="both"/>
        <w:rPr>
          <w:szCs w:val="24"/>
        </w:rPr>
      </w:pPr>
      <w:r w:rsidRPr="00657B5A">
        <w:rPr>
          <w:szCs w:val="24"/>
        </w:rPr>
        <w:t xml:space="preserve">nõustama </w:t>
      </w:r>
      <w:r w:rsidR="00513305" w:rsidRPr="00657B5A">
        <w:rPr>
          <w:szCs w:val="24"/>
        </w:rPr>
        <w:t>Omavalitsus</w:t>
      </w:r>
      <w:r w:rsidRPr="00657B5A">
        <w:rPr>
          <w:szCs w:val="24"/>
        </w:rPr>
        <w:t>t Programmi elluviimisel tekkivates küsimustes;</w:t>
      </w:r>
    </w:p>
    <w:p w14:paraId="628896F6" w14:textId="77777777" w:rsidR="000F6229" w:rsidRPr="00C44DD4" w:rsidRDefault="002E4BCF" w:rsidP="000F6229">
      <w:pPr>
        <w:numPr>
          <w:ilvl w:val="2"/>
          <w:numId w:val="9"/>
        </w:numPr>
        <w:jc w:val="both"/>
        <w:rPr>
          <w:szCs w:val="24"/>
        </w:rPr>
      </w:pPr>
      <w:r w:rsidRPr="00657B5A">
        <w:rPr>
          <w:szCs w:val="24"/>
        </w:rPr>
        <w:t>kuulutama taotlusvooru maakonnas avatuks ja teavit</w:t>
      </w:r>
      <w:r w:rsidR="00454433" w:rsidRPr="00657B5A">
        <w:rPr>
          <w:szCs w:val="24"/>
        </w:rPr>
        <w:t xml:space="preserve">ama sellest maakonnalehes ja </w:t>
      </w:r>
      <w:r w:rsidR="00454433" w:rsidRPr="00C44DD4">
        <w:rPr>
          <w:szCs w:val="24"/>
        </w:rPr>
        <w:t>M</w:t>
      </w:r>
      <w:r w:rsidRPr="00C44DD4">
        <w:rPr>
          <w:szCs w:val="24"/>
        </w:rPr>
        <w:t>aavalitsuse veebilehel;</w:t>
      </w:r>
    </w:p>
    <w:p w14:paraId="2D14411F" w14:textId="42427BFF" w:rsidR="00513305" w:rsidRPr="0042302A" w:rsidRDefault="000F6229" w:rsidP="00C44DD4">
      <w:pPr>
        <w:pStyle w:val="ListParagraph"/>
        <w:numPr>
          <w:ilvl w:val="2"/>
          <w:numId w:val="9"/>
        </w:numPr>
        <w:jc w:val="both"/>
        <w:rPr>
          <w:szCs w:val="24"/>
        </w:rPr>
      </w:pPr>
      <w:r w:rsidRPr="00C44DD4">
        <w:rPr>
          <w:szCs w:val="24"/>
        </w:rPr>
        <w:t xml:space="preserve">teostama järelevalvet toetuse kasutamise üle, sealhulgas </w:t>
      </w:r>
      <w:r w:rsidR="004405CF" w:rsidRPr="00C44DD4">
        <w:rPr>
          <w:szCs w:val="24"/>
        </w:rPr>
        <w:t xml:space="preserve">kontrollima Programmi vahendite kasutamise sihipärasust, Omavalitsuse tegevuse vastavust Programmi reeglitele, </w:t>
      </w:r>
      <w:r w:rsidRPr="00C44DD4">
        <w:rPr>
          <w:szCs w:val="24"/>
        </w:rPr>
        <w:t xml:space="preserve">toetuste avalikustamist Omavalitsuse veebilehel, Omavalitsuse otsuste vastavust Programmis sätestatule, </w:t>
      </w:r>
      <w:r w:rsidR="00513305" w:rsidRPr="00C44DD4">
        <w:rPr>
          <w:szCs w:val="24"/>
        </w:rPr>
        <w:t>käesoleva Lepingu</w:t>
      </w:r>
      <w:r w:rsidRPr="00C44DD4">
        <w:rPr>
          <w:szCs w:val="24"/>
        </w:rPr>
        <w:t xml:space="preserve"> täitmis</w:t>
      </w:r>
      <w:r w:rsidR="00123783" w:rsidRPr="00C44DD4">
        <w:rPr>
          <w:szCs w:val="24"/>
        </w:rPr>
        <w:t>t;</w:t>
      </w:r>
      <w:bookmarkStart w:id="0" w:name="_GoBack"/>
      <w:bookmarkEnd w:id="0"/>
    </w:p>
    <w:p w14:paraId="7D130F5C" w14:textId="77777777" w:rsidR="00513305" w:rsidRPr="00657B5A" w:rsidRDefault="00513305" w:rsidP="00513305">
      <w:pPr>
        <w:numPr>
          <w:ilvl w:val="2"/>
          <w:numId w:val="9"/>
        </w:numPr>
        <w:jc w:val="both"/>
        <w:rPr>
          <w:szCs w:val="24"/>
        </w:rPr>
      </w:pPr>
      <w:r w:rsidRPr="00657B5A">
        <w:rPr>
          <w:szCs w:val="24"/>
        </w:rPr>
        <w:t>v</w:t>
      </w:r>
      <w:r w:rsidR="000F6229" w:rsidRPr="00657B5A">
        <w:rPr>
          <w:szCs w:val="24"/>
        </w:rPr>
        <w:t xml:space="preserve">iivitamatult teavitama </w:t>
      </w:r>
      <w:proofErr w:type="spellStart"/>
      <w:r w:rsidR="000F6229" w:rsidRPr="00657B5A">
        <w:rPr>
          <w:szCs w:val="24"/>
        </w:rPr>
        <w:t>EASi</w:t>
      </w:r>
      <w:proofErr w:type="spellEnd"/>
      <w:r w:rsidR="000F6229" w:rsidRPr="00657B5A">
        <w:rPr>
          <w:szCs w:val="24"/>
        </w:rPr>
        <w:t xml:space="preserve"> toetuse kasutamise osas teostatud järelevalvetoimingute või auditit</w:t>
      </w:r>
      <w:r w:rsidRPr="00657B5A">
        <w:rPr>
          <w:szCs w:val="24"/>
        </w:rPr>
        <w:t>e käigus avastatud rikkumistest;</w:t>
      </w:r>
      <w:r w:rsidR="000F6229" w:rsidRPr="00657B5A">
        <w:rPr>
          <w:szCs w:val="24"/>
        </w:rPr>
        <w:t xml:space="preserve"> </w:t>
      </w:r>
    </w:p>
    <w:p w14:paraId="5F41391A" w14:textId="01F2FFDC" w:rsidR="00513305" w:rsidRPr="00657B5A" w:rsidRDefault="00513305" w:rsidP="00513305">
      <w:pPr>
        <w:numPr>
          <w:ilvl w:val="2"/>
          <w:numId w:val="9"/>
        </w:numPr>
        <w:jc w:val="both"/>
        <w:rPr>
          <w:szCs w:val="24"/>
        </w:rPr>
      </w:pPr>
      <w:r w:rsidRPr="00657B5A">
        <w:rPr>
          <w:szCs w:val="24"/>
        </w:rPr>
        <w:t>h</w:t>
      </w:r>
      <w:r w:rsidR="000F6229" w:rsidRPr="00657B5A">
        <w:rPr>
          <w:szCs w:val="24"/>
        </w:rPr>
        <w:t xml:space="preserve">eaks kiitma või </w:t>
      </w:r>
      <w:r w:rsidRPr="00657B5A">
        <w:rPr>
          <w:szCs w:val="24"/>
        </w:rPr>
        <w:t xml:space="preserve">tagasi </w:t>
      </w:r>
      <w:r w:rsidR="000F6229" w:rsidRPr="00657B5A">
        <w:rPr>
          <w:szCs w:val="24"/>
        </w:rPr>
        <w:t xml:space="preserve">lükkama  </w:t>
      </w:r>
      <w:r w:rsidRPr="00657B5A">
        <w:rPr>
          <w:szCs w:val="24"/>
        </w:rPr>
        <w:t>O</w:t>
      </w:r>
      <w:r w:rsidR="000F6229" w:rsidRPr="00657B5A">
        <w:rPr>
          <w:szCs w:val="24"/>
        </w:rPr>
        <w:t xml:space="preserve">mavalitsuste poolt esitatud </w:t>
      </w:r>
      <w:r w:rsidRPr="00657B5A">
        <w:rPr>
          <w:szCs w:val="24"/>
        </w:rPr>
        <w:t>L</w:t>
      </w:r>
      <w:r w:rsidR="000F6229" w:rsidRPr="00657B5A">
        <w:rPr>
          <w:szCs w:val="24"/>
        </w:rPr>
        <w:t xml:space="preserve">epingust tulenevad aruanded ja teavitama sellest </w:t>
      </w:r>
      <w:r w:rsidRPr="00657B5A">
        <w:rPr>
          <w:szCs w:val="24"/>
        </w:rPr>
        <w:t>Omavalitsust</w:t>
      </w:r>
      <w:r w:rsidR="000F6229" w:rsidRPr="00657B5A">
        <w:rPr>
          <w:szCs w:val="24"/>
        </w:rPr>
        <w:t xml:space="preserve"> 5 tööpäeva jooksul aruande heakskiitmisest või tagasilükkamisest arvates</w:t>
      </w:r>
      <w:r w:rsidRPr="00657B5A">
        <w:rPr>
          <w:szCs w:val="24"/>
        </w:rPr>
        <w:t>;</w:t>
      </w:r>
    </w:p>
    <w:p w14:paraId="64387DE0" w14:textId="6D0E27DD" w:rsidR="00513305" w:rsidRPr="00657B5A" w:rsidRDefault="00513305" w:rsidP="00513305">
      <w:pPr>
        <w:numPr>
          <w:ilvl w:val="2"/>
          <w:numId w:val="9"/>
        </w:numPr>
        <w:jc w:val="both"/>
        <w:rPr>
          <w:szCs w:val="24"/>
        </w:rPr>
      </w:pPr>
      <w:r w:rsidRPr="00657B5A">
        <w:rPr>
          <w:szCs w:val="24"/>
        </w:rPr>
        <w:t>e</w:t>
      </w:r>
      <w:r w:rsidR="00F814F7" w:rsidRPr="00657B5A">
        <w:rPr>
          <w:szCs w:val="24"/>
        </w:rPr>
        <w:t xml:space="preserve">sitama </w:t>
      </w:r>
      <w:proofErr w:type="spellStart"/>
      <w:r w:rsidR="00F814F7" w:rsidRPr="00657B5A">
        <w:rPr>
          <w:szCs w:val="24"/>
        </w:rPr>
        <w:t>EASile</w:t>
      </w:r>
      <w:proofErr w:type="spellEnd"/>
      <w:r w:rsidR="00F814F7" w:rsidRPr="00657B5A">
        <w:rPr>
          <w:szCs w:val="24"/>
        </w:rPr>
        <w:t xml:space="preserve"> P</w:t>
      </w:r>
      <w:r w:rsidR="000F6229" w:rsidRPr="00657B5A">
        <w:rPr>
          <w:szCs w:val="24"/>
        </w:rPr>
        <w:t xml:space="preserve">rogrammi elluviimise kohta aruande järgneva aasta 31. jaanuariks vastavalt </w:t>
      </w:r>
      <w:proofErr w:type="spellStart"/>
      <w:r w:rsidRPr="00657B5A">
        <w:rPr>
          <w:szCs w:val="24"/>
        </w:rPr>
        <w:t>EASi</w:t>
      </w:r>
      <w:proofErr w:type="spellEnd"/>
      <w:r w:rsidRPr="00657B5A">
        <w:rPr>
          <w:szCs w:val="24"/>
        </w:rPr>
        <w:t xml:space="preserve"> ja Maavalitsuse vahelisele sihtfinantseerimise lepingule;</w:t>
      </w:r>
    </w:p>
    <w:p w14:paraId="6641D5A3" w14:textId="77777777" w:rsidR="000F6229" w:rsidRPr="00657B5A" w:rsidRDefault="00513305" w:rsidP="00513305">
      <w:pPr>
        <w:numPr>
          <w:ilvl w:val="2"/>
          <w:numId w:val="9"/>
        </w:numPr>
        <w:jc w:val="both"/>
        <w:rPr>
          <w:szCs w:val="24"/>
        </w:rPr>
      </w:pPr>
      <w:r w:rsidRPr="00657B5A">
        <w:rPr>
          <w:szCs w:val="24"/>
        </w:rPr>
        <w:t>s</w:t>
      </w:r>
      <w:r w:rsidR="000F6229" w:rsidRPr="00657B5A">
        <w:rPr>
          <w:szCs w:val="24"/>
        </w:rPr>
        <w:t xml:space="preserve">äilitama toetuse andmise ja kasutamisega seotud dokumente </w:t>
      </w:r>
      <w:r w:rsidR="00AD318A" w:rsidRPr="00657B5A">
        <w:rPr>
          <w:szCs w:val="24"/>
        </w:rPr>
        <w:t xml:space="preserve">nende </w:t>
      </w:r>
      <w:r w:rsidR="000F6229" w:rsidRPr="00657B5A">
        <w:rPr>
          <w:szCs w:val="24"/>
        </w:rPr>
        <w:t>tekkimisele järgneva 7 aasta jooksul</w:t>
      </w:r>
      <w:r w:rsidRPr="00657B5A">
        <w:rPr>
          <w:szCs w:val="24"/>
        </w:rPr>
        <w:t>.</w:t>
      </w:r>
    </w:p>
    <w:p w14:paraId="06ADB133" w14:textId="77777777" w:rsidR="002F6A7E" w:rsidRPr="00657B5A" w:rsidRDefault="002F6A7E">
      <w:pPr>
        <w:jc w:val="both"/>
        <w:rPr>
          <w:szCs w:val="24"/>
        </w:rPr>
      </w:pPr>
    </w:p>
    <w:p w14:paraId="5073A2FB" w14:textId="77777777" w:rsidR="002F6A7E" w:rsidRPr="00657B5A" w:rsidRDefault="002F6A7E" w:rsidP="000E2037">
      <w:pPr>
        <w:pStyle w:val="BodyText"/>
        <w:numPr>
          <w:ilvl w:val="0"/>
          <w:numId w:val="9"/>
        </w:numPr>
        <w:jc w:val="both"/>
        <w:rPr>
          <w:b/>
          <w:bCs/>
          <w:sz w:val="24"/>
          <w:szCs w:val="24"/>
        </w:rPr>
      </w:pPr>
      <w:r w:rsidRPr="00657B5A">
        <w:rPr>
          <w:b/>
          <w:bCs/>
          <w:sz w:val="24"/>
          <w:szCs w:val="24"/>
        </w:rPr>
        <w:t>LÕPPSÄTTED</w:t>
      </w:r>
    </w:p>
    <w:p w14:paraId="7F404C86" w14:textId="77777777" w:rsidR="003B4645" w:rsidRDefault="002F6A7E" w:rsidP="003B4645">
      <w:pPr>
        <w:pStyle w:val="BodyText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657B5A">
        <w:rPr>
          <w:sz w:val="24"/>
          <w:szCs w:val="24"/>
        </w:rPr>
        <w:t>Leping kehtib allakirjutamise momendist</w:t>
      </w:r>
      <w:r w:rsidR="003B4645">
        <w:rPr>
          <w:sz w:val="24"/>
          <w:szCs w:val="24"/>
        </w:rPr>
        <w:t xml:space="preserve"> ja kehtib kuni</w:t>
      </w:r>
      <w:r w:rsidRPr="00657B5A">
        <w:rPr>
          <w:sz w:val="24"/>
          <w:szCs w:val="24"/>
        </w:rPr>
        <w:t xml:space="preserve"> </w:t>
      </w:r>
      <w:r w:rsidR="00E207A8">
        <w:rPr>
          <w:sz w:val="24"/>
          <w:szCs w:val="24"/>
        </w:rPr>
        <w:t>kõigi Lepingust tulenevate</w:t>
      </w:r>
      <w:r w:rsidRPr="00657B5A">
        <w:rPr>
          <w:sz w:val="24"/>
          <w:szCs w:val="24"/>
        </w:rPr>
        <w:t xml:space="preserve"> kohustuste täitmiseni</w:t>
      </w:r>
      <w:r w:rsidR="003B4645">
        <w:rPr>
          <w:sz w:val="24"/>
          <w:szCs w:val="24"/>
        </w:rPr>
        <w:t xml:space="preserve"> Poolte poolt</w:t>
      </w:r>
      <w:r w:rsidRPr="00657B5A">
        <w:rPr>
          <w:sz w:val="24"/>
          <w:szCs w:val="24"/>
        </w:rPr>
        <w:t>.</w:t>
      </w:r>
    </w:p>
    <w:p w14:paraId="60C4AC9C" w14:textId="77777777" w:rsidR="003B4645" w:rsidRDefault="00E207A8" w:rsidP="003B4645">
      <w:pPr>
        <w:pStyle w:val="BodyText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3B4645">
        <w:rPr>
          <w:color w:val="000000"/>
          <w:sz w:val="24"/>
          <w:szCs w:val="24"/>
        </w:rPr>
        <w:t>Lepingut võib muuta Poolte kirjalikul kokkuleppel. Muudatused jõ</w:t>
      </w:r>
      <w:r w:rsidRPr="003B4645">
        <w:rPr>
          <w:color w:val="000000"/>
        </w:rPr>
        <w:t xml:space="preserve">ustuvad pärast allakirjutamist mõlema Poole </w:t>
      </w:r>
      <w:r w:rsidRPr="003B4645">
        <w:rPr>
          <w:color w:val="000000"/>
          <w:sz w:val="24"/>
          <w:szCs w:val="24"/>
        </w:rPr>
        <w:t xml:space="preserve">poolt või Poolte </w:t>
      </w:r>
      <w:r w:rsidRPr="003B4645">
        <w:rPr>
          <w:color w:val="000000"/>
        </w:rPr>
        <w:t>poolt määratud tähtpäeva</w:t>
      </w:r>
      <w:r w:rsidRPr="003B4645">
        <w:rPr>
          <w:color w:val="000000"/>
          <w:sz w:val="24"/>
          <w:szCs w:val="24"/>
        </w:rPr>
        <w:t>l.</w:t>
      </w:r>
    </w:p>
    <w:p w14:paraId="741EC74B" w14:textId="77777777" w:rsidR="003B4645" w:rsidRDefault="002F6A7E" w:rsidP="003B4645">
      <w:pPr>
        <w:pStyle w:val="BodyText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3B4645">
        <w:rPr>
          <w:sz w:val="24"/>
          <w:szCs w:val="24"/>
        </w:rPr>
        <w:t xml:space="preserve">Lepingus reguleerimata küsimustes juhinduvad Pooled </w:t>
      </w:r>
      <w:r w:rsidR="00AF6018" w:rsidRPr="003B4645">
        <w:rPr>
          <w:sz w:val="24"/>
          <w:szCs w:val="24"/>
        </w:rPr>
        <w:t xml:space="preserve">Programmist ja </w:t>
      </w:r>
      <w:r w:rsidRPr="003B4645">
        <w:rPr>
          <w:sz w:val="24"/>
          <w:szCs w:val="24"/>
        </w:rPr>
        <w:t>Eesti Vabariigis kehtivatest õigusaktidest.</w:t>
      </w:r>
    </w:p>
    <w:p w14:paraId="5BD0744B" w14:textId="77777777" w:rsidR="00484BA0" w:rsidRPr="003B4645" w:rsidRDefault="002F6A7E" w:rsidP="003B4645">
      <w:pPr>
        <w:pStyle w:val="BodyText"/>
        <w:numPr>
          <w:ilvl w:val="1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3B4645">
        <w:rPr>
          <w:sz w:val="24"/>
          <w:szCs w:val="24"/>
        </w:rPr>
        <w:t>Lepingu täitmise käigus tekkivad erimeelsused lahendatakse läbirääkimiste käigus. Kokkuleppe mittesaavutamisel lahendatakse vaidlus asukohajärgses kohtus.</w:t>
      </w:r>
    </w:p>
    <w:p w14:paraId="670A3863" w14:textId="77777777" w:rsidR="002F6A7E" w:rsidRPr="00657B5A" w:rsidRDefault="000C3084" w:rsidP="000E261D">
      <w:pPr>
        <w:pStyle w:val="Heading2"/>
        <w:tabs>
          <w:tab w:val="clear" w:pos="0"/>
          <w:tab w:val="left" w:pos="5463"/>
        </w:tabs>
        <w:rPr>
          <w:szCs w:val="24"/>
        </w:rPr>
      </w:pPr>
      <w:r w:rsidRPr="00657B5A">
        <w:rPr>
          <w:szCs w:val="24"/>
        </w:rPr>
        <w:lastRenderedPageBreak/>
        <w:tab/>
      </w:r>
    </w:p>
    <w:p w14:paraId="0E221153" w14:textId="77777777" w:rsidR="00801F33" w:rsidRPr="00657B5A" w:rsidRDefault="00801F33" w:rsidP="00801F33">
      <w:pPr>
        <w:pStyle w:val="Heading2"/>
        <w:numPr>
          <w:ilvl w:val="0"/>
          <w:numId w:val="9"/>
        </w:numPr>
        <w:suppressAutoHyphens w:val="0"/>
        <w:rPr>
          <w:szCs w:val="24"/>
        </w:rPr>
      </w:pPr>
      <w:r w:rsidRPr="00657B5A">
        <w:rPr>
          <w:szCs w:val="24"/>
        </w:rPr>
        <w:t>POOLTE REKVISIIDID JA ALLKIRJAD</w:t>
      </w:r>
    </w:p>
    <w:p w14:paraId="4BFF4B15" w14:textId="77777777" w:rsidR="002F6A7E" w:rsidRPr="00657B5A" w:rsidRDefault="002F6A7E">
      <w:pPr>
        <w:pStyle w:val="Heading2"/>
        <w:tabs>
          <w:tab w:val="left" w:pos="5463"/>
        </w:tabs>
        <w:rPr>
          <w:szCs w:val="24"/>
        </w:rPr>
      </w:pPr>
    </w:p>
    <w:p w14:paraId="1BF04BBC" w14:textId="77777777" w:rsidR="002F6A7E" w:rsidRPr="00657B5A" w:rsidRDefault="002F6A7E">
      <w:pPr>
        <w:tabs>
          <w:tab w:val="left" w:pos="5463"/>
        </w:tabs>
        <w:jc w:val="both"/>
        <w:rPr>
          <w:b/>
          <w:bCs/>
          <w:szCs w:val="24"/>
        </w:rPr>
      </w:pPr>
    </w:p>
    <w:p w14:paraId="6C961C5F" w14:textId="77777777" w:rsidR="002F6A7E" w:rsidRPr="00657B5A" w:rsidRDefault="002F6A7E">
      <w:pPr>
        <w:tabs>
          <w:tab w:val="left" w:pos="5463"/>
        </w:tabs>
        <w:jc w:val="both"/>
        <w:rPr>
          <w:szCs w:val="24"/>
        </w:rPr>
      </w:pPr>
    </w:p>
    <w:p w14:paraId="55CB67BD" w14:textId="77777777" w:rsidR="00801F33" w:rsidRPr="00657B5A" w:rsidRDefault="00801F33">
      <w:pPr>
        <w:tabs>
          <w:tab w:val="left" w:pos="5463"/>
        </w:tabs>
        <w:jc w:val="both"/>
        <w:rPr>
          <w:szCs w:val="24"/>
        </w:rPr>
      </w:pPr>
    </w:p>
    <w:p w14:paraId="7757A7FB" w14:textId="77777777" w:rsidR="00801F33" w:rsidRPr="00657B5A" w:rsidRDefault="00801F33" w:rsidP="00801F33">
      <w:pPr>
        <w:tabs>
          <w:tab w:val="left" w:pos="5103"/>
        </w:tabs>
        <w:jc w:val="both"/>
        <w:rPr>
          <w:szCs w:val="24"/>
        </w:rPr>
      </w:pPr>
      <w:r w:rsidRPr="00657B5A">
        <w:rPr>
          <w:i/>
          <w:szCs w:val="24"/>
        </w:rPr>
        <w:t>/digitaalselt allkirjastatud/</w:t>
      </w:r>
      <w:r w:rsidRPr="00657B5A">
        <w:rPr>
          <w:szCs w:val="24"/>
        </w:rPr>
        <w:tab/>
      </w:r>
      <w:r w:rsidRPr="00657B5A">
        <w:rPr>
          <w:i/>
          <w:szCs w:val="24"/>
        </w:rPr>
        <w:t>/digitaalselt allkirjastatud/</w:t>
      </w:r>
      <w:r w:rsidRPr="00657B5A">
        <w:rPr>
          <w:i/>
          <w:szCs w:val="24"/>
        </w:rPr>
        <w:tab/>
      </w:r>
      <w:r w:rsidRPr="00657B5A">
        <w:rPr>
          <w:i/>
          <w:szCs w:val="24"/>
        </w:rPr>
        <w:br/>
      </w:r>
      <w:r w:rsidRPr="00657B5A">
        <w:rPr>
          <w:szCs w:val="24"/>
        </w:rPr>
        <w:t>_____________________</w:t>
      </w:r>
      <w:r w:rsidRPr="00657B5A">
        <w:rPr>
          <w:szCs w:val="24"/>
        </w:rPr>
        <w:tab/>
        <w:t>_____________________</w:t>
      </w:r>
    </w:p>
    <w:p w14:paraId="78D43EB8" w14:textId="77777777" w:rsidR="000E261D" w:rsidRPr="00657B5A" w:rsidRDefault="000E261D" w:rsidP="00484BA0">
      <w:pPr>
        <w:tabs>
          <w:tab w:val="left" w:pos="426"/>
          <w:tab w:val="left" w:pos="5463"/>
        </w:tabs>
        <w:jc w:val="both"/>
        <w:rPr>
          <w:szCs w:val="24"/>
        </w:rPr>
      </w:pPr>
    </w:p>
    <w:p w14:paraId="01770079" w14:textId="77777777" w:rsidR="002F6A7E" w:rsidRPr="00657B5A" w:rsidRDefault="002F6A7E" w:rsidP="000E261D">
      <w:pPr>
        <w:pStyle w:val="Heading4"/>
        <w:tabs>
          <w:tab w:val="clear" w:pos="0"/>
        </w:tabs>
        <w:ind w:left="0"/>
        <w:rPr>
          <w:sz w:val="24"/>
          <w:szCs w:val="24"/>
        </w:rPr>
      </w:pPr>
    </w:p>
    <w:sectPr w:rsidR="002F6A7E" w:rsidRPr="00657B5A" w:rsidSect="00E7735C">
      <w:footerReference w:type="even" r:id="rId9"/>
      <w:footerReference w:type="default" r:id="rId10"/>
      <w:footnotePr>
        <w:pos w:val="beneathText"/>
      </w:footnotePr>
      <w:type w:val="continuous"/>
      <w:pgSz w:w="12240" w:h="15840"/>
      <w:pgMar w:top="1418" w:right="141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9C0C3" w14:textId="77777777" w:rsidR="00830734" w:rsidRDefault="00830734">
      <w:r>
        <w:separator/>
      </w:r>
    </w:p>
  </w:endnote>
  <w:endnote w:type="continuationSeparator" w:id="0">
    <w:p w14:paraId="40252066" w14:textId="77777777" w:rsidR="00830734" w:rsidRDefault="0083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A5FB5" w14:textId="77777777" w:rsidR="00047C74" w:rsidRDefault="00E7735C" w:rsidP="002F6A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47C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368A15" w14:textId="77777777" w:rsidR="00047C74" w:rsidRDefault="00047C74" w:rsidP="001D095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30C8A" w14:textId="77777777" w:rsidR="00EC7FDA" w:rsidRDefault="00EC7FD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42302A">
      <w:rPr>
        <w:noProof/>
      </w:rPr>
      <w:t>1</w:t>
    </w:r>
    <w:r>
      <w:fldChar w:fldCharType="end"/>
    </w:r>
  </w:p>
  <w:p w14:paraId="5184CF11" w14:textId="77777777" w:rsidR="00047C74" w:rsidRDefault="00047C74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3C0E2" w14:textId="77777777" w:rsidR="00830734" w:rsidRDefault="00830734">
      <w:r>
        <w:separator/>
      </w:r>
    </w:p>
  </w:footnote>
  <w:footnote w:type="continuationSeparator" w:id="0">
    <w:p w14:paraId="367639B0" w14:textId="77777777" w:rsidR="00830734" w:rsidRDefault="00830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9"/>
    <w:lvl w:ilvl="0">
      <w:start w:val="3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">
    <w:nsid w:val="00000002"/>
    <w:multiLevelType w:val="multilevel"/>
    <w:tmpl w:val="00000002"/>
    <w:name w:val="WW8Num10"/>
    <w:lvl w:ilvl="0">
      <w:start w:val="3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420"/>
        </w:tabs>
      </w:pPr>
    </w:lvl>
    <w:lvl w:ilvl="1">
      <w:start w:val="1"/>
      <w:numFmt w:val="decimal"/>
      <w:lvlText w:val="%1.%2."/>
      <w:lvlJc w:val="left"/>
      <w:pPr>
        <w:tabs>
          <w:tab w:val="num" w:pos="42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3">
    <w:nsid w:val="00000004"/>
    <w:multiLevelType w:val="singleLevel"/>
    <w:tmpl w:val="00000004"/>
    <w:name w:val="WW8Num22"/>
    <w:lvl w:ilvl="0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23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6">
    <w:nsid w:val="22C92547"/>
    <w:multiLevelType w:val="hybridMultilevel"/>
    <w:tmpl w:val="908EFA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D4980"/>
    <w:multiLevelType w:val="multilevel"/>
    <w:tmpl w:val="CBD64E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5EA2BCF"/>
    <w:multiLevelType w:val="multilevel"/>
    <w:tmpl w:val="C02CE6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4A4F4D"/>
    <w:multiLevelType w:val="multilevel"/>
    <w:tmpl w:val="E86E4A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6820BB2"/>
    <w:multiLevelType w:val="multilevel"/>
    <w:tmpl w:val="09B83F4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580F775D"/>
    <w:multiLevelType w:val="multilevel"/>
    <w:tmpl w:val="17A2021A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EC56DD8"/>
    <w:multiLevelType w:val="multilevel"/>
    <w:tmpl w:val="14600E80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63520945"/>
    <w:multiLevelType w:val="multilevel"/>
    <w:tmpl w:val="FE08316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640C72CC"/>
    <w:multiLevelType w:val="multilevel"/>
    <w:tmpl w:val="20D01B56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677F3974"/>
    <w:multiLevelType w:val="multilevel"/>
    <w:tmpl w:val="30F6DD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6">
    <w:nsid w:val="68BE1C52"/>
    <w:multiLevelType w:val="multilevel"/>
    <w:tmpl w:val="FE08316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B684D9F"/>
    <w:multiLevelType w:val="hybridMultilevel"/>
    <w:tmpl w:val="1EB422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1982254"/>
    <w:multiLevelType w:val="multilevel"/>
    <w:tmpl w:val="30F6DD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FFA7680"/>
    <w:multiLevelType w:val="multilevel"/>
    <w:tmpl w:val="20D01B56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8"/>
  </w:num>
  <w:num w:numId="9">
    <w:abstractNumId w:val="7"/>
  </w:num>
  <w:num w:numId="10">
    <w:abstractNumId w:val="17"/>
  </w:num>
  <w:num w:numId="11">
    <w:abstractNumId w:val="8"/>
  </w:num>
  <w:num w:numId="12">
    <w:abstractNumId w:val="19"/>
  </w:num>
  <w:num w:numId="13">
    <w:abstractNumId w:val="11"/>
  </w:num>
  <w:num w:numId="14">
    <w:abstractNumId w:val="14"/>
  </w:num>
  <w:num w:numId="15">
    <w:abstractNumId w:val="13"/>
  </w:num>
  <w:num w:numId="16">
    <w:abstractNumId w:val="10"/>
  </w:num>
  <w:num w:numId="17">
    <w:abstractNumId w:val="16"/>
  </w:num>
  <w:num w:numId="18">
    <w:abstractNumId w:val="15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08"/>
    <w:rsid w:val="00015BDF"/>
    <w:rsid w:val="000169D5"/>
    <w:rsid w:val="000224B1"/>
    <w:rsid w:val="00023BA5"/>
    <w:rsid w:val="00026395"/>
    <w:rsid w:val="00034D63"/>
    <w:rsid w:val="00046D32"/>
    <w:rsid w:val="00047C74"/>
    <w:rsid w:val="00074419"/>
    <w:rsid w:val="00081D3C"/>
    <w:rsid w:val="000A13D0"/>
    <w:rsid w:val="000A3E73"/>
    <w:rsid w:val="000C3084"/>
    <w:rsid w:val="000C644F"/>
    <w:rsid w:val="000E2037"/>
    <w:rsid w:val="000E261D"/>
    <w:rsid w:val="000E45DF"/>
    <w:rsid w:val="000E5B31"/>
    <w:rsid w:val="000F6229"/>
    <w:rsid w:val="0011275A"/>
    <w:rsid w:val="00117990"/>
    <w:rsid w:val="00123783"/>
    <w:rsid w:val="00141964"/>
    <w:rsid w:val="001A0456"/>
    <w:rsid w:val="001A09AC"/>
    <w:rsid w:val="001B1C58"/>
    <w:rsid w:val="001B1C61"/>
    <w:rsid w:val="001B39A3"/>
    <w:rsid w:val="001B453B"/>
    <w:rsid w:val="001C6FAD"/>
    <w:rsid w:val="001D0953"/>
    <w:rsid w:val="001E7A1A"/>
    <w:rsid w:val="001F7F6C"/>
    <w:rsid w:val="002054B3"/>
    <w:rsid w:val="00223231"/>
    <w:rsid w:val="002445A7"/>
    <w:rsid w:val="002602B5"/>
    <w:rsid w:val="00275984"/>
    <w:rsid w:val="002C359F"/>
    <w:rsid w:val="002C3D15"/>
    <w:rsid w:val="002D636B"/>
    <w:rsid w:val="002E4BCF"/>
    <w:rsid w:val="002F618D"/>
    <w:rsid w:val="002F6195"/>
    <w:rsid w:val="002F6A7E"/>
    <w:rsid w:val="002F7C0F"/>
    <w:rsid w:val="0031379B"/>
    <w:rsid w:val="00321355"/>
    <w:rsid w:val="003235EF"/>
    <w:rsid w:val="00337476"/>
    <w:rsid w:val="00396A5F"/>
    <w:rsid w:val="003B3EC5"/>
    <w:rsid w:val="003B4645"/>
    <w:rsid w:val="003D2690"/>
    <w:rsid w:val="003E7325"/>
    <w:rsid w:val="003F6EA0"/>
    <w:rsid w:val="003F7D20"/>
    <w:rsid w:val="0042302A"/>
    <w:rsid w:val="00430D1E"/>
    <w:rsid w:val="004405CF"/>
    <w:rsid w:val="00450486"/>
    <w:rsid w:val="00454433"/>
    <w:rsid w:val="0046176C"/>
    <w:rsid w:val="00471542"/>
    <w:rsid w:val="00484BA0"/>
    <w:rsid w:val="0049137B"/>
    <w:rsid w:val="0049234B"/>
    <w:rsid w:val="004959EB"/>
    <w:rsid w:val="004B09B6"/>
    <w:rsid w:val="004B5D25"/>
    <w:rsid w:val="00504087"/>
    <w:rsid w:val="00513305"/>
    <w:rsid w:val="005314B3"/>
    <w:rsid w:val="00571FA2"/>
    <w:rsid w:val="005A10D9"/>
    <w:rsid w:val="005A14FF"/>
    <w:rsid w:val="005A35BE"/>
    <w:rsid w:val="005D27DC"/>
    <w:rsid w:val="006065E7"/>
    <w:rsid w:val="006247ED"/>
    <w:rsid w:val="00625A58"/>
    <w:rsid w:val="00657B5A"/>
    <w:rsid w:val="00670E10"/>
    <w:rsid w:val="006869EA"/>
    <w:rsid w:val="00692FB3"/>
    <w:rsid w:val="00697E45"/>
    <w:rsid w:val="0071050B"/>
    <w:rsid w:val="00726DEC"/>
    <w:rsid w:val="00734DA1"/>
    <w:rsid w:val="00764F5E"/>
    <w:rsid w:val="00773458"/>
    <w:rsid w:val="0078007E"/>
    <w:rsid w:val="00792EBD"/>
    <w:rsid w:val="00795E9A"/>
    <w:rsid w:val="007B3227"/>
    <w:rsid w:val="007B3B4C"/>
    <w:rsid w:val="007C6F41"/>
    <w:rsid w:val="007E561F"/>
    <w:rsid w:val="00801F33"/>
    <w:rsid w:val="00802734"/>
    <w:rsid w:val="00806F8E"/>
    <w:rsid w:val="00810656"/>
    <w:rsid w:val="00827646"/>
    <w:rsid w:val="00830734"/>
    <w:rsid w:val="00832023"/>
    <w:rsid w:val="00857389"/>
    <w:rsid w:val="00860A66"/>
    <w:rsid w:val="008665DD"/>
    <w:rsid w:val="00870081"/>
    <w:rsid w:val="00870DC5"/>
    <w:rsid w:val="008755B7"/>
    <w:rsid w:val="00884CE2"/>
    <w:rsid w:val="008A68E8"/>
    <w:rsid w:val="008E04B0"/>
    <w:rsid w:val="009237D3"/>
    <w:rsid w:val="009304E5"/>
    <w:rsid w:val="00933BD0"/>
    <w:rsid w:val="0094029F"/>
    <w:rsid w:val="00947ED3"/>
    <w:rsid w:val="009817FC"/>
    <w:rsid w:val="009B172C"/>
    <w:rsid w:val="009B7408"/>
    <w:rsid w:val="00A04AA6"/>
    <w:rsid w:val="00A33798"/>
    <w:rsid w:val="00A47439"/>
    <w:rsid w:val="00A60497"/>
    <w:rsid w:val="00A85821"/>
    <w:rsid w:val="00A9470D"/>
    <w:rsid w:val="00AB7C05"/>
    <w:rsid w:val="00AD1AE8"/>
    <w:rsid w:val="00AD318A"/>
    <w:rsid w:val="00AE1C8E"/>
    <w:rsid w:val="00AF53DC"/>
    <w:rsid w:val="00AF6018"/>
    <w:rsid w:val="00AF7ADB"/>
    <w:rsid w:val="00B26DFA"/>
    <w:rsid w:val="00B31100"/>
    <w:rsid w:val="00B654C9"/>
    <w:rsid w:val="00B75F45"/>
    <w:rsid w:val="00B844B7"/>
    <w:rsid w:val="00B86079"/>
    <w:rsid w:val="00B96451"/>
    <w:rsid w:val="00C02912"/>
    <w:rsid w:val="00C10B10"/>
    <w:rsid w:val="00C134AE"/>
    <w:rsid w:val="00C44DD4"/>
    <w:rsid w:val="00C64E55"/>
    <w:rsid w:val="00C71179"/>
    <w:rsid w:val="00C82825"/>
    <w:rsid w:val="00C83205"/>
    <w:rsid w:val="00C86FB4"/>
    <w:rsid w:val="00CF2584"/>
    <w:rsid w:val="00CF376E"/>
    <w:rsid w:val="00D1564E"/>
    <w:rsid w:val="00D231DB"/>
    <w:rsid w:val="00D4668F"/>
    <w:rsid w:val="00D50033"/>
    <w:rsid w:val="00D539A7"/>
    <w:rsid w:val="00D94DDD"/>
    <w:rsid w:val="00DB3961"/>
    <w:rsid w:val="00DC058E"/>
    <w:rsid w:val="00DC1426"/>
    <w:rsid w:val="00E207A8"/>
    <w:rsid w:val="00E23327"/>
    <w:rsid w:val="00E331F9"/>
    <w:rsid w:val="00E5536D"/>
    <w:rsid w:val="00E72552"/>
    <w:rsid w:val="00E7735C"/>
    <w:rsid w:val="00E87F23"/>
    <w:rsid w:val="00EA2635"/>
    <w:rsid w:val="00EC7FDA"/>
    <w:rsid w:val="00F05322"/>
    <w:rsid w:val="00F05B6B"/>
    <w:rsid w:val="00F067C6"/>
    <w:rsid w:val="00F23291"/>
    <w:rsid w:val="00F30130"/>
    <w:rsid w:val="00F432B1"/>
    <w:rsid w:val="00F52FAE"/>
    <w:rsid w:val="00F73611"/>
    <w:rsid w:val="00F814F7"/>
    <w:rsid w:val="00F81CFF"/>
    <w:rsid w:val="00F920CB"/>
    <w:rsid w:val="00FD3B03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3FE6A3C6"/>
  <w15:chartTrackingRefBased/>
  <w15:docId w15:val="{D6557E9F-9157-4E21-A99E-1340503D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35C"/>
    <w:pPr>
      <w:suppressAutoHyphens/>
    </w:pPr>
    <w:rPr>
      <w:sz w:val="24"/>
      <w:lang w:eastAsia="ar-SA"/>
    </w:rPr>
  </w:style>
  <w:style w:type="paragraph" w:styleId="Heading1">
    <w:name w:val="heading 1"/>
    <w:basedOn w:val="Normal"/>
    <w:next w:val="Normal"/>
    <w:qFormat/>
    <w:rsid w:val="00E7735C"/>
    <w:pPr>
      <w:keepNext/>
      <w:tabs>
        <w:tab w:val="num" w:pos="0"/>
        <w:tab w:val="left" w:pos="4536"/>
      </w:tabs>
      <w:spacing w:line="360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7735C"/>
    <w:pPr>
      <w:keepNext/>
      <w:tabs>
        <w:tab w:val="num" w:pos="0"/>
      </w:tabs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735C"/>
    <w:pPr>
      <w:keepNext/>
      <w:tabs>
        <w:tab w:val="num" w:pos="0"/>
      </w:tabs>
      <w:ind w:left="414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7735C"/>
    <w:pPr>
      <w:keepNext/>
      <w:tabs>
        <w:tab w:val="num" w:pos="0"/>
      </w:tabs>
      <w:ind w:left="360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1FA2"/>
    <w:pPr>
      <w:suppressAutoHyphens w:val="0"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1z0">
    <w:name w:val="WW8Num11z0"/>
    <w:rsid w:val="00E7735C"/>
    <w:rPr>
      <w:rFonts w:ascii="Symbol" w:hAnsi="Symbol"/>
    </w:rPr>
  </w:style>
  <w:style w:type="character" w:customStyle="1" w:styleId="WW8Num11z1">
    <w:name w:val="WW8Num11z1"/>
    <w:rsid w:val="00E7735C"/>
    <w:rPr>
      <w:rFonts w:ascii="Courier New" w:hAnsi="Courier New"/>
    </w:rPr>
  </w:style>
  <w:style w:type="character" w:customStyle="1" w:styleId="WW8Num11z2">
    <w:name w:val="WW8Num11z2"/>
    <w:rsid w:val="00E7735C"/>
    <w:rPr>
      <w:rFonts w:ascii="Wingdings" w:hAnsi="Wingdings"/>
    </w:rPr>
  </w:style>
  <w:style w:type="character" w:customStyle="1" w:styleId="WW8Num22z0">
    <w:name w:val="WW8Num22z0"/>
    <w:rsid w:val="00E7735C"/>
    <w:rPr>
      <w:rFonts w:ascii="Symbol" w:hAnsi="Symbol"/>
    </w:rPr>
  </w:style>
  <w:style w:type="character" w:customStyle="1" w:styleId="WW8Num22z1">
    <w:name w:val="WW8Num22z1"/>
    <w:rsid w:val="00E7735C"/>
    <w:rPr>
      <w:rFonts w:ascii="Courier New" w:hAnsi="Courier New"/>
    </w:rPr>
  </w:style>
  <w:style w:type="character" w:customStyle="1" w:styleId="WW8Num22z2">
    <w:name w:val="WW8Num22z2"/>
    <w:rsid w:val="00E7735C"/>
    <w:rPr>
      <w:rFonts w:ascii="Wingdings" w:hAnsi="Wingdings"/>
    </w:rPr>
  </w:style>
  <w:style w:type="character" w:customStyle="1" w:styleId="WW-DefaultParagraphFont">
    <w:name w:val="WW-Default Paragraph Font"/>
    <w:rsid w:val="00E7735C"/>
  </w:style>
  <w:style w:type="character" w:styleId="PageNumber">
    <w:name w:val="page number"/>
    <w:basedOn w:val="WW-DefaultParagraphFont"/>
    <w:rsid w:val="00E7735C"/>
  </w:style>
  <w:style w:type="character" w:styleId="Hyperlink">
    <w:name w:val="Hyperlink"/>
    <w:rsid w:val="00E7735C"/>
    <w:rPr>
      <w:color w:val="0000FF"/>
      <w:u w:val="single"/>
    </w:rPr>
  </w:style>
  <w:style w:type="character" w:styleId="Strong">
    <w:name w:val="Strong"/>
    <w:qFormat/>
    <w:rsid w:val="00E7735C"/>
    <w:rPr>
      <w:b/>
      <w:bCs/>
    </w:rPr>
  </w:style>
  <w:style w:type="paragraph" w:styleId="BodyText">
    <w:name w:val="Body Text"/>
    <w:basedOn w:val="Normal"/>
    <w:rsid w:val="00E7735C"/>
    <w:rPr>
      <w:sz w:val="22"/>
    </w:rPr>
  </w:style>
  <w:style w:type="paragraph" w:styleId="List">
    <w:name w:val="List"/>
    <w:basedOn w:val="BodyText"/>
    <w:rsid w:val="00E7735C"/>
    <w:rPr>
      <w:rFonts w:cs="Tahoma"/>
    </w:rPr>
  </w:style>
  <w:style w:type="paragraph" w:customStyle="1" w:styleId="Pealdis1">
    <w:name w:val="Pealdis1"/>
    <w:basedOn w:val="Normal"/>
    <w:rsid w:val="00E7735C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Sisukord">
    <w:name w:val="Sisukord"/>
    <w:basedOn w:val="Normal"/>
    <w:rsid w:val="00E7735C"/>
    <w:pPr>
      <w:suppressLineNumbers/>
    </w:pPr>
    <w:rPr>
      <w:rFonts w:cs="Tahoma"/>
    </w:rPr>
  </w:style>
  <w:style w:type="paragraph" w:customStyle="1" w:styleId="Pealkiri">
    <w:name w:val="Pealkiri"/>
    <w:basedOn w:val="Normal"/>
    <w:next w:val="BodyText"/>
    <w:rsid w:val="00E7735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Indent">
    <w:name w:val="Body Text Indent"/>
    <w:basedOn w:val="Normal"/>
    <w:rsid w:val="00E7735C"/>
    <w:pPr>
      <w:ind w:left="360"/>
      <w:jc w:val="both"/>
    </w:pPr>
    <w:rPr>
      <w:b/>
      <w:bCs/>
      <w:szCs w:val="24"/>
    </w:rPr>
  </w:style>
  <w:style w:type="paragraph" w:customStyle="1" w:styleId="WW-BodyText2">
    <w:name w:val="WW-Body Text 2"/>
    <w:basedOn w:val="Normal"/>
    <w:rsid w:val="00E7735C"/>
    <w:pPr>
      <w:jc w:val="center"/>
    </w:pPr>
    <w:rPr>
      <w:sz w:val="22"/>
    </w:rPr>
  </w:style>
  <w:style w:type="paragraph" w:styleId="Footer">
    <w:name w:val="footer"/>
    <w:basedOn w:val="Normal"/>
    <w:link w:val="FooterChar"/>
    <w:uiPriority w:val="99"/>
    <w:rsid w:val="00E7735C"/>
    <w:pPr>
      <w:tabs>
        <w:tab w:val="center" w:pos="4153"/>
        <w:tab w:val="right" w:pos="8306"/>
      </w:tabs>
    </w:pPr>
  </w:style>
  <w:style w:type="paragraph" w:customStyle="1" w:styleId="WW-BodyText3">
    <w:name w:val="WW-Body Text 3"/>
    <w:basedOn w:val="Normal"/>
    <w:rsid w:val="00E7735C"/>
    <w:pPr>
      <w:jc w:val="both"/>
    </w:pPr>
  </w:style>
  <w:style w:type="paragraph" w:styleId="Title">
    <w:name w:val="Title"/>
    <w:basedOn w:val="Normal"/>
    <w:next w:val="Subtitle"/>
    <w:qFormat/>
    <w:rsid w:val="00E7735C"/>
    <w:pPr>
      <w:jc w:val="center"/>
    </w:pPr>
    <w:rPr>
      <w:b/>
      <w:bCs/>
      <w:sz w:val="28"/>
    </w:rPr>
  </w:style>
  <w:style w:type="paragraph" w:styleId="Subtitle">
    <w:name w:val="Subtitle"/>
    <w:basedOn w:val="Pealkiri"/>
    <w:next w:val="BodyText"/>
    <w:qFormat/>
    <w:rsid w:val="00E7735C"/>
    <w:pPr>
      <w:jc w:val="center"/>
    </w:pPr>
    <w:rPr>
      <w:i/>
      <w:iCs/>
    </w:rPr>
  </w:style>
  <w:style w:type="paragraph" w:styleId="Header">
    <w:name w:val="header"/>
    <w:basedOn w:val="Normal"/>
    <w:rsid w:val="00E7735C"/>
    <w:pPr>
      <w:tabs>
        <w:tab w:val="center" w:pos="4153"/>
        <w:tab w:val="right" w:pos="8306"/>
      </w:tabs>
    </w:pPr>
  </w:style>
  <w:style w:type="paragraph" w:customStyle="1" w:styleId="Paneelisisu">
    <w:name w:val="Paneeli sisu"/>
    <w:basedOn w:val="BodyText"/>
    <w:rsid w:val="00E7735C"/>
  </w:style>
  <w:style w:type="character" w:styleId="CommentReference">
    <w:name w:val="annotation reference"/>
    <w:rsid w:val="00FF64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F64A7"/>
    <w:rPr>
      <w:sz w:val="20"/>
    </w:rPr>
  </w:style>
  <w:style w:type="character" w:customStyle="1" w:styleId="CommentTextChar">
    <w:name w:val="Comment Text Char"/>
    <w:link w:val="CommentText"/>
    <w:rsid w:val="00FF64A7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F64A7"/>
    <w:rPr>
      <w:b/>
      <w:bCs/>
    </w:rPr>
  </w:style>
  <w:style w:type="character" w:customStyle="1" w:styleId="CommentSubjectChar">
    <w:name w:val="Comment Subject Char"/>
    <w:link w:val="CommentSubject"/>
    <w:rsid w:val="00FF64A7"/>
    <w:rPr>
      <w:b/>
      <w:bCs/>
      <w:lang w:eastAsia="ar-SA"/>
    </w:rPr>
  </w:style>
  <w:style w:type="paragraph" w:styleId="BalloonText">
    <w:name w:val="Balloon Text"/>
    <w:basedOn w:val="Normal"/>
    <w:link w:val="BalloonTextChar"/>
    <w:rsid w:val="00FF6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64A7"/>
    <w:rPr>
      <w:rFonts w:ascii="Tahoma" w:hAnsi="Tahoma" w:cs="Tahoma"/>
      <w:sz w:val="16"/>
      <w:szCs w:val="16"/>
      <w:lang w:eastAsia="ar-SA"/>
    </w:rPr>
  </w:style>
  <w:style w:type="character" w:customStyle="1" w:styleId="Heading5Char">
    <w:name w:val="Heading 5 Char"/>
    <w:link w:val="Heading5"/>
    <w:uiPriority w:val="9"/>
    <w:rsid w:val="00571FA2"/>
    <w:rPr>
      <w:rFonts w:ascii="Calibri" w:hAnsi="Calibri"/>
      <w:b/>
      <w:bCs/>
      <w:i/>
      <w:iCs/>
      <w:sz w:val="26"/>
      <w:szCs w:val="26"/>
      <w:lang w:val="en-GB" w:eastAsia="en-US"/>
    </w:rPr>
  </w:style>
  <w:style w:type="paragraph" w:customStyle="1" w:styleId="Default">
    <w:name w:val="Default"/>
    <w:rsid w:val="00C64E5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EC7FDA"/>
    <w:rPr>
      <w:sz w:val="24"/>
      <w:lang w:eastAsia="ar-SA"/>
    </w:rPr>
  </w:style>
  <w:style w:type="paragraph" w:styleId="ListParagraph">
    <w:name w:val="List Paragraph"/>
    <w:basedOn w:val="Normal"/>
    <w:uiPriority w:val="34"/>
    <w:qFormat/>
    <w:rsid w:val="00C44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as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1683</Words>
  <Characters>9767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Hajaastustus</vt:lpstr>
      <vt:lpstr>Hajaastustus</vt:lpstr>
    </vt:vector>
  </TitlesOfParts>
  <Company>EAS</Company>
  <LinksUpToDate>false</LinksUpToDate>
  <CharactersWithSpaces>11428</CharactersWithSpaces>
  <SharedDoc>false</SharedDoc>
  <HLinks>
    <vt:vector size="12" baseType="variant"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http://www.eas.ee/</vt:lpwstr>
      </vt:variant>
      <vt:variant>
        <vt:lpwstr/>
      </vt:variant>
      <vt:variant>
        <vt:i4>7798906</vt:i4>
      </vt:variant>
      <vt:variant>
        <vt:i4>0</vt:i4>
      </vt:variant>
      <vt:variant>
        <vt:i4>0</vt:i4>
      </vt:variant>
      <vt:variant>
        <vt:i4>5</vt:i4>
      </vt:variant>
      <vt:variant>
        <vt:lpwstr>http://www.eas.ee/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Hajaastustus</dc:title>
  <dc:subject/>
  <dc:creator>EAS</dc:creator>
  <cp:keywords/>
  <cp:lastModifiedBy>Tiina Loorand</cp:lastModifiedBy>
  <cp:revision>4</cp:revision>
  <cp:lastPrinted>2008-05-09T07:38:00Z</cp:lastPrinted>
  <dcterms:created xsi:type="dcterms:W3CDTF">2016-04-18T12:23:00Z</dcterms:created>
  <dcterms:modified xsi:type="dcterms:W3CDTF">2016-05-02T07:46:00Z</dcterms:modified>
</cp:coreProperties>
</file>